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7" w:rsidRPr="004B39AA" w:rsidRDefault="00C11215">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61312"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stretch>
                      <a:fillRect/>
                    </a:stretch>
                  </pic:blipFill>
                  <pic:spPr>
                    <a:xfrm>
                      <a:off x="0" y="0"/>
                      <a:ext cx="2541905" cy="938530"/>
                    </a:xfrm>
                    <a:prstGeom prst="rect">
                      <a:avLst/>
                    </a:prstGeom>
                  </pic:spPr>
                </pic:pic>
              </a:graphicData>
            </a:graphic>
          </wp:anchor>
        </w:drawing>
      </w:r>
      <w:r w:rsidR="00381AE9">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tblPr>
      <w:tblGrid>
        <w:gridCol w:w="9956"/>
      </w:tblGrid>
      <w:tr w:rsidR="004D4CA7" w:rsidRPr="004B39AA" w:rsidTr="00560C0A">
        <w:trPr>
          <w:trHeight w:val="240"/>
        </w:trPr>
        <w:tc>
          <w:tcPr>
            <w:tcW w:w="9956" w:type="dxa"/>
            <w:tcBorders>
              <w:top w:val="nil"/>
              <w:left w:val="nil"/>
              <w:bottom w:val="nil"/>
              <w:right w:val="nil"/>
            </w:tcBorders>
            <w:shd w:val="clear" w:color="auto" w:fill="FFFFFF"/>
          </w:tcPr>
          <w:p w:rsidR="004D4CA7" w:rsidRPr="004B39AA" w:rsidRDefault="004D4CA7" w:rsidP="00B72DF9">
            <w:pPr>
              <w:autoSpaceDN w:val="0"/>
              <w:adjustRightInd w:val="0"/>
              <w:spacing w:line="276" w:lineRule="exact"/>
              <w:ind w:left="15" w:right="15"/>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p w:rsidR="004D4CA7" w:rsidRPr="004B39AA" w:rsidRDefault="004D4CA7" w:rsidP="00B72DF9">
            <w:pPr>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4B39AA" w:rsidRDefault="00182A6D" w:rsidP="00C630E4">
      <w:pPr>
        <w:jc w:val="center"/>
        <w:rPr>
          <w:rFonts w:ascii="Times New Roman" w:hAnsi="Times New Roman"/>
          <w:sz w:val="24"/>
          <w:szCs w:val="24"/>
        </w:rPr>
      </w:pPr>
      <w:r w:rsidRPr="00182A6D">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logo_omga_215_150" style="width:161.25pt;height:110.25pt;visibility:visible">
            <v:imagedata r:id="rId6" o:title=""/>
          </v:shape>
        </w:pict>
      </w:r>
    </w:p>
    <w:p w:rsidR="004D4CA7" w:rsidRPr="004B39AA" w:rsidRDefault="004D4CA7" w:rsidP="00C630E4">
      <w:pPr>
        <w:jc w:val="center"/>
        <w:rPr>
          <w:rFonts w:ascii="Times New Roman" w:hAnsi="Times New Roman"/>
          <w:sz w:val="24"/>
          <w:szCs w:val="24"/>
        </w:rPr>
      </w:pPr>
    </w:p>
    <w:p w:rsidR="004D4CA7" w:rsidRPr="004B39AA" w:rsidRDefault="004D4CA7" w:rsidP="00C630E4">
      <w:pPr>
        <w:pStyle w:val="21"/>
        <w:tabs>
          <w:tab w:val="left" w:pos="284"/>
        </w:tabs>
        <w:spacing w:line="240" w:lineRule="auto"/>
        <w:ind w:left="284" w:right="55" w:hanging="284"/>
        <w:jc w:val="center"/>
        <w:rPr>
          <w:rFonts w:ascii="Times New Roman" w:hAnsi="Times New Roman"/>
          <w:sz w:val="24"/>
          <w:szCs w:val="24"/>
        </w:rPr>
      </w:pPr>
    </w:p>
    <w:p w:rsidR="004D4CA7" w:rsidRDefault="004D4CA7" w:rsidP="00795BAA">
      <w:pPr>
        <w:spacing w:line="360" w:lineRule="auto"/>
        <w:jc w:val="center"/>
        <w:outlineLvl w:val="1"/>
        <w:rPr>
          <w:rFonts w:ascii="Times New Roman" w:hAnsi="Times New Roman"/>
          <w:sz w:val="24"/>
          <w:szCs w:val="24"/>
        </w:rPr>
      </w:pPr>
      <w:r w:rsidRPr="004B39AA">
        <w:rPr>
          <w:rFonts w:ascii="Times New Roman" w:hAnsi="Times New Roman"/>
          <w:sz w:val="24"/>
          <w:szCs w:val="24"/>
        </w:rPr>
        <w:t>МЕТОДИЧЕСКИЕ УКАЗАНИЯ</w:t>
      </w:r>
    </w:p>
    <w:p w:rsidR="00FC2A34" w:rsidRPr="004B39AA" w:rsidRDefault="00FC2A34" w:rsidP="00795BAA">
      <w:pPr>
        <w:spacing w:line="360" w:lineRule="auto"/>
        <w:jc w:val="center"/>
        <w:outlineLvl w:val="1"/>
        <w:rPr>
          <w:rFonts w:ascii="Times New Roman" w:hAnsi="Times New Roman"/>
          <w:sz w:val="24"/>
          <w:szCs w:val="24"/>
        </w:rPr>
      </w:pPr>
      <w:r>
        <w:rPr>
          <w:rFonts w:ascii="Times New Roman" w:hAnsi="Times New Roman"/>
          <w:sz w:val="24"/>
          <w:szCs w:val="24"/>
        </w:rPr>
        <w:t xml:space="preserve">ПО ПРАКТИЧЕСКОЙ ПОДГОТОВКЕ </w:t>
      </w:r>
    </w:p>
    <w:p w:rsidR="004D4CA7" w:rsidRDefault="004D4CA7" w:rsidP="00C370D4">
      <w:pPr>
        <w:spacing w:after="0" w:line="240" w:lineRule="auto"/>
        <w:jc w:val="center"/>
        <w:rPr>
          <w:rFonts w:ascii="Times New Roman" w:hAnsi="Times New Roman"/>
          <w:b/>
          <w:bCs/>
          <w:sz w:val="24"/>
          <w:szCs w:val="24"/>
        </w:rPr>
      </w:pPr>
      <w:r w:rsidRPr="004B39AA">
        <w:rPr>
          <w:rFonts w:ascii="Times New Roman" w:hAnsi="Times New Roman"/>
          <w:b/>
          <w:bCs/>
          <w:sz w:val="24"/>
          <w:szCs w:val="24"/>
        </w:rPr>
        <w:t>УЧЕБНАЯ (ОЗНАКОМИТЕЛЬНАЯ) ПРАКТИКА</w:t>
      </w:r>
    </w:p>
    <w:p w:rsidR="002D0064" w:rsidRPr="004B39AA" w:rsidRDefault="002D0064" w:rsidP="00C370D4">
      <w:pPr>
        <w:spacing w:after="0" w:line="240" w:lineRule="auto"/>
        <w:jc w:val="center"/>
        <w:rPr>
          <w:rFonts w:ascii="Times New Roman" w:hAnsi="Times New Roman"/>
          <w:b/>
          <w:bCs/>
          <w:sz w:val="24"/>
          <w:szCs w:val="24"/>
        </w:rPr>
      </w:pPr>
      <w:r>
        <w:rPr>
          <w:rFonts w:ascii="Times New Roman" w:hAnsi="Times New Roman"/>
          <w:b/>
          <w:bCs/>
          <w:sz w:val="24"/>
          <w:szCs w:val="24"/>
        </w:rPr>
        <w:t>К.М.01.05 (У)</w:t>
      </w:r>
    </w:p>
    <w:p w:rsidR="004D4CA7" w:rsidRPr="004B39AA" w:rsidRDefault="004D4CA7" w:rsidP="00F0045E">
      <w:pPr>
        <w:spacing w:after="0" w:line="240" w:lineRule="auto"/>
        <w:jc w:val="center"/>
        <w:rPr>
          <w:rFonts w:ascii="Times New Roman" w:hAnsi="Times New Roman"/>
          <w:sz w:val="24"/>
          <w:szCs w:val="24"/>
        </w:rPr>
      </w:pPr>
    </w:p>
    <w:p w:rsidR="004D4CA7" w:rsidRPr="004B39AA" w:rsidRDefault="004D4CA7" w:rsidP="00795BAA">
      <w:pPr>
        <w:spacing w:after="0" w:line="240" w:lineRule="auto"/>
        <w:ind w:left="15" w:firstLine="708"/>
        <w:jc w:val="center"/>
        <w:rPr>
          <w:rFonts w:ascii="Times New Roman" w:hAnsi="Times New Roman"/>
          <w:sz w:val="24"/>
          <w:szCs w:val="24"/>
        </w:rPr>
      </w:pPr>
    </w:p>
    <w:p w:rsidR="004D4CA7" w:rsidRPr="004B39AA" w:rsidRDefault="004D4CA7" w:rsidP="00C630E4">
      <w:pPr>
        <w:pStyle w:val="5"/>
        <w:ind w:left="0" w:right="-330" w:firstLine="15"/>
        <w:rPr>
          <w:b w:val="0"/>
          <w:bCs w:val="0"/>
          <w:sz w:val="24"/>
          <w:szCs w:val="24"/>
        </w:rPr>
      </w:pPr>
    </w:p>
    <w:p w:rsidR="004D4CA7" w:rsidRPr="004B39AA" w:rsidRDefault="004D4CA7" w:rsidP="00C630E4">
      <w:pPr>
        <w:pStyle w:val="5"/>
        <w:ind w:left="0" w:right="-330" w:firstLine="15"/>
        <w:rPr>
          <w:sz w:val="24"/>
          <w:szCs w:val="24"/>
        </w:rPr>
      </w:pPr>
    </w:p>
    <w:p w:rsidR="004D4CA7" w:rsidRPr="004B39AA" w:rsidRDefault="004D4CA7" w:rsidP="00FD10DD">
      <w:pPr>
        <w:spacing w:line="288" w:lineRule="auto"/>
        <w:ind w:firstLine="567"/>
        <w:jc w:val="center"/>
        <w:rPr>
          <w:rFonts w:ascii="Times New Roman" w:hAnsi="Times New Roman"/>
          <w:b/>
          <w:sz w:val="24"/>
          <w:szCs w:val="24"/>
        </w:rPr>
      </w:pPr>
      <w:proofErr w:type="spellStart"/>
      <w:r w:rsidRPr="004B39AA">
        <w:rPr>
          <w:rFonts w:ascii="Times New Roman" w:hAnsi="Times New Roman"/>
          <w:b/>
          <w:sz w:val="24"/>
          <w:szCs w:val="24"/>
        </w:rPr>
        <w:t>Бакалавриат</w:t>
      </w:r>
      <w:proofErr w:type="spellEnd"/>
      <w:r w:rsidRPr="004B39AA">
        <w:rPr>
          <w:rFonts w:ascii="Times New Roman" w:hAnsi="Times New Roman"/>
          <w:b/>
          <w:sz w:val="24"/>
          <w:szCs w:val="24"/>
        </w:rPr>
        <w:t xml:space="preserve"> по направлению подготовки</w:t>
      </w:r>
    </w:p>
    <w:p w:rsidR="004D4CA7" w:rsidRPr="004B39AA" w:rsidRDefault="00DC2D14" w:rsidP="00FD10DD">
      <w:pPr>
        <w:spacing w:line="288" w:lineRule="auto"/>
        <w:ind w:firstLine="567"/>
        <w:jc w:val="center"/>
        <w:rPr>
          <w:rFonts w:ascii="Times New Roman" w:hAnsi="Times New Roman"/>
          <w:b/>
          <w:sz w:val="24"/>
          <w:szCs w:val="24"/>
        </w:rPr>
      </w:pPr>
      <w:r>
        <w:rPr>
          <w:rFonts w:ascii="Times New Roman" w:hAnsi="Times New Roman"/>
          <w:b/>
          <w:sz w:val="24"/>
          <w:szCs w:val="24"/>
        </w:rPr>
        <w:t>44.03.05 Педагогическое образование (с двумя профилями подготовки)</w:t>
      </w:r>
    </w:p>
    <w:p w:rsidR="004D4CA7" w:rsidRPr="004B39AA" w:rsidRDefault="004D4CA7" w:rsidP="00FD10DD">
      <w:pPr>
        <w:spacing w:line="288" w:lineRule="auto"/>
        <w:ind w:firstLine="567"/>
        <w:jc w:val="center"/>
        <w:rPr>
          <w:rFonts w:ascii="Times New Roman" w:hAnsi="Times New Roman"/>
          <w:sz w:val="24"/>
          <w:szCs w:val="24"/>
        </w:rPr>
      </w:pPr>
      <w:r w:rsidRPr="004B39AA">
        <w:rPr>
          <w:rFonts w:ascii="Times New Roman" w:hAnsi="Times New Roman"/>
          <w:b/>
          <w:sz w:val="24"/>
          <w:szCs w:val="24"/>
        </w:rPr>
        <w:t xml:space="preserve">Направленность (профиль) программы: </w:t>
      </w:r>
      <w:r w:rsidR="00631BF1">
        <w:rPr>
          <w:rFonts w:ascii="Times New Roman" w:hAnsi="Times New Roman"/>
          <w:b/>
          <w:sz w:val="24"/>
          <w:szCs w:val="24"/>
        </w:rPr>
        <w:t xml:space="preserve">«Начальное  образование» </w:t>
      </w:r>
      <w:r w:rsidR="00DC2D14">
        <w:rPr>
          <w:rFonts w:ascii="Times New Roman" w:hAnsi="Times New Roman"/>
          <w:b/>
          <w:sz w:val="24"/>
          <w:szCs w:val="24"/>
        </w:rPr>
        <w:t xml:space="preserve"> и «Информатика»</w:t>
      </w:r>
    </w:p>
    <w:p w:rsidR="004D4CA7" w:rsidRPr="004B39AA" w:rsidRDefault="004D4CA7" w:rsidP="00C630E4">
      <w:pPr>
        <w:ind w:right="-330" w:firstLine="15"/>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r w:rsidRPr="004B39AA">
        <w:rPr>
          <w:rFonts w:ascii="Times New Roman" w:hAnsi="Times New Roman"/>
          <w:sz w:val="24"/>
          <w:szCs w:val="24"/>
        </w:rPr>
        <w:t>Омск, 20</w:t>
      </w:r>
      <w:r w:rsidR="00CC75FA">
        <w:rPr>
          <w:rFonts w:ascii="Times New Roman" w:hAnsi="Times New Roman"/>
          <w:sz w:val="24"/>
          <w:szCs w:val="24"/>
        </w:rPr>
        <w:t>23</w:t>
      </w:r>
    </w:p>
    <w:p w:rsidR="004D4CA7" w:rsidRPr="004B39AA" w:rsidRDefault="004D4CA7">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Составитель:</w:t>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 xml:space="preserve">Доцент кафедры </w:t>
      </w:r>
      <w:r w:rsidRPr="004B39AA">
        <w:rPr>
          <w:rFonts w:ascii="Times New Roman" w:hAnsi="Times New Roman"/>
          <w:color w:val="000000"/>
          <w:sz w:val="24"/>
          <w:szCs w:val="24"/>
        </w:rPr>
        <w:t>Педагогики, психологии и социальной работы,</w:t>
      </w:r>
    </w:p>
    <w:p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к.</w:t>
      </w:r>
      <w:r w:rsidR="00407F3F" w:rsidRPr="004B39AA">
        <w:rPr>
          <w:rFonts w:ascii="Times New Roman" w:hAnsi="Times New Roman"/>
          <w:sz w:val="24"/>
          <w:szCs w:val="24"/>
        </w:rPr>
        <w:t>п</w:t>
      </w:r>
      <w:r w:rsidRPr="004B39AA">
        <w:rPr>
          <w:rFonts w:ascii="Times New Roman" w:hAnsi="Times New Roman"/>
          <w:sz w:val="24"/>
          <w:szCs w:val="24"/>
        </w:rPr>
        <w:t>.н</w:t>
      </w:r>
      <w:r w:rsidR="00631BF1">
        <w:rPr>
          <w:rFonts w:ascii="Times New Roman" w:hAnsi="Times New Roman"/>
          <w:sz w:val="24"/>
          <w:szCs w:val="24"/>
        </w:rPr>
        <w:t xml:space="preserve">. </w:t>
      </w:r>
      <w:r w:rsidR="00407F3F" w:rsidRPr="004B39AA">
        <w:rPr>
          <w:rFonts w:ascii="Times New Roman" w:hAnsi="Times New Roman"/>
          <w:iCs/>
          <w:sz w:val="24"/>
          <w:szCs w:val="24"/>
        </w:rPr>
        <w:t>Т.С. Котлярова</w:t>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Рекомендованы решением кафедры педагогики, психологии и социальной работы</w:t>
      </w:r>
    </w:p>
    <w:p w:rsidR="004D4CA7" w:rsidRPr="004B39AA" w:rsidRDefault="00CC75FA" w:rsidP="00D17F3B">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24.03.2023 г. №8</w:t>
      </w:r>
    </w:p>
    <w:p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 xml:space="preserve">Зав. кафедрой  д.п.н., профессор </w:t>
      </w:r>
      <w:r w:rsidR="004B39AA" w:rsidRPr="004B39AA">
        <w:rPr>
          <w:rFonts w:ascii="Times New Roman" w:hAnsi="Times New Roman"/>
          <w:sz w:val="24"/>
          <w:szCs w:val="24"/>
        </w:rPr>
        <w:t xml:space="preserve"> Е.В. </w:t>
      </w:r>
      <w:proofErr w:type="spellStart"/>
      <w:r w:rsidR="004B39AA" w:rsidRPr="004B39AA">
        <w:rPr>
          <w:rFonts w:ascii="Times New Roman" w:hAnsi="Times New Roman"/>
          <w:sz w:val="24"/>
          <w:szCs w:val="24"/>
        </w:rPr>
        <w:t>Лопанова</w:t>
      </w:r>
      <w:proofErr w:type="spellEnd"/>
      <w:r w:rsidR="004B39AA" w:rsidRPr="004B39AA">
        <w:rPr>
          <w:rFonts w:ascii="Times New Roman" w:hAnsi="Times New Roman"/>
          <w:sz w:val="24"/>
          <w:szCs w:val="24"/>
        </w:rPr>
        <w:t xml:space="preserve"> </w:t>
      </w:r>
    </w:p>
    <w:p w:rsidR="004D4CA7" w:rsidRPr="004B39AA" w:rsidRDefault="004D4CA7" w:rsidP="000C6E15">
      <w:pPr>
        <w:pStyle w:val="af2"/>
        <w:spacing w:after="0"/>
        <w:ind w:left="0" w:firstLine="709"/>
        <w:jc w:val="both"/>
        <w:rPr>
          <w:rFonts w:ascii="Times New Roman" w:hAnsi="Times New Roman"/>
          <w:sz w:val="24"/>
          <w:szCs w:val="24"/>
        </w:rPr>
      </w:pPr>
    </w:p>
    <w:p w:rsidR="004D4CA7" w:rsidRPr="004B39AA" w:rsidRDefault="004D4CA7" w:rsidP="000C6E15">
      <w:pPr>
        <w:pStyle w:val="af2"/>
        <w:spacing w:after="0"/>
        <w:ind w:left="0" w:firstLine="709"/>
        <w:jc w:val="both"/>
        <w:rPr>
          <w:rFonts w:ascii="Times New Roman" w:hAnsi="Times New Roman"/>
          <w:sz w:val="24"/>
          <w:szCs w:val="24"/>
        </w:rPr>
      </w:pPr>
    </w:p>
    <w:p w:rsidR="004D4CA7" w:rsidRPr="004B39AA" w:rsidRDefault="004D4CA7" w:rsidP="00795BAA">
      <w:pPr>
        <w:pageBreakBefore/>
        <w:ind w:left="540"/>
        <w:jc w:val="center"/>
        <w:rPr>
          <w:rFonts w:ascii="Times New Roman" w:hAnsi="Times New Roman"/>
          <w:b/>
          <w:bCs/>
          <w:sz w:val="24"/>
          <w:szCs w:val="24"/>
        </w:rPr>
      </w:pPr>
      <w:r w:rsidRPr="004B39AA">
        <w:rPr>
          <w:rFonts w:ascii="Times New Roman" w:hAnsi="Times New Roman"/>
          <w:b/>
          <w:bCs/>
          <w:sz w:val="24"/>
          <w:szCs w:val="24"/>
        </w:rPr>
        <w:lastRenderedPageBreak/>
        <w:t>СОДЕРЖАНИЕ</w:t>
      </w:r>
    </w:p>
    <w:p w:rsidR="004D4CA7" w:rsidRPr="004B39AA" w:rsidRDefault="004D4CA7" w:rsidP="00C630E4">
      <w:pPr>
        <w:pStyle w:val="a5"/>
        <w:ind w:right="-330" w:firstLine="15"/>
        <w:jc w:val="both"/>
        <w:rPr>
          <w:rFonts w:ascii="Times New Roman" w:hAnsi="Times New Roman"/>
          <w:sz w:val="24"/>
          <w:szCs w:val="24"/>
        </w:rPr>
      </w:pPr>
    </w:p>
    <w:p w:rsidR="004B39AA" w:rsidRPr="004B39AA" w:rsidRDefault="004B39AA" w:rsidP="004B39AA">
      <w:pPr>
        <w:spacing w:after="0" w:line="360" w:lineRule="auto"/>
        <w:jc w:val="both"/>
        <w:rPr>
          <w:rFonts w:ascii="Times New Roman" w:hAnsi="Times New Roman"/>
          <w:sz w:val="24"/>
          <w:szCs w:val="24"/>
        </w:rPr>
      </w:pPr>
      <w:r w:rsidRPr="004B39AA">
        <w:rPr>
          <w:rFonts w:ascii="Times New Roman" w:hAnsi="Times New Roman"/>
          <w:sz w:val="24"/>
          <w:szCs w:val="24"/>
        </w:rPr>
        <w:t>1. Общие положения</w:t>
      </w:r>
    </w:p>
    <w:p w:rsidR="004B39AA" w:rsidRPr="004B39AA" w:rsidRDefault="004B39AA" w:rsidP="004B39AA">
      <w:pPr>
        <w:spacing w:after="0" w:line="360" w:lineRule="auto"/>
        <w:rPr>
          <w:rStyle w:val="fontstyle01"/>
          <w:b/>
          <w:sz w:val="24"/>
          <w:szCs w:val="24"/>
        </w:rPr>
      </w:pPr>
      <w:r w:rsidRPr="004B39AA">
        <w:rPr>
          <w:rFonts w:ascii="Times New Roman" w:hAnsi="Times New Roman"/>
          <w:sz w:val="24"/>
          <w:szCs w:val="24"/>
        </w:rPr>
        <w:t xml:space="preserve">2. </w:t>
      </w:r>
      <w:r w:rsidRPr="004B39AA">
        <w:rPr>
          <w:rStyle w:val="fontstyle01"/>
          <w:sz w:val="24"/>
          <w:szCs w:val="24"/>
        </w:rPr>
        <w:t xml:space="preserve">Цели и задачи </w:t>
      </w:r>
      <w:r w:rsidR="00631BF1">
        <w:rPr>
          <w:rStyle w:val="fontstyle01"/>
          <w:sz w:val="24"/>
          <w:szCs w:val="24"/>
        </w:rPr>
        <w:t xml:space="preserve">практической подготовки при реализации </w:t>
      </w:r>
      <w:r>
        <w:rPr>
          <w:rStyle w:val="fontstyle01"/>
          <w:sz w:val="24"/>
          <w:szCs w:val="24"/>
        </w:rPr>
        <w:t>учебной (ознакомительной) практики</w:t>
      </w:r>
    </w:p>
    <w:p w:rsidR="004B39AA" w:rsidRPr="004B39AA" w:rsidRDefault="004B39AA" w:rsidP="004B39AA">
      <w:pPr>
        <w:pStyle w:val="31"/>
        <w:shd w:val="clear" w:color="auto" w:fill="auto"/>
        <w:spacing w:after="0" w:line="360" w:lineRule="auto"/>
        <w:jc w:val="left"/>
        <w:rPr>
          <w:bCs/>
          <w:color w:val="auto"/>
        </w:rPr>
      </w:pPr>
      <w:r w:rsidRPr="004B39AA">
        <w:rPr>
          <w:rStyle w:val="fontstyle01"/>
          <w:color w:val="auto"/>
          <w:sz w:val="24"/>
          <w:szCs w:val="24"/>
        </w:rPr>
        <w:t xml:space="preserve">3. </w:t>
      </w:r>
      <w:r w:rsidRPr="004B39AA">
        <w:rPr>
          <w:bCs/>
          <w:color w:val="auto"/>
        </w:rPr>
        <w:t xml:space="preserve">Формы и способы </w:t>
      </w:r>
      <w:r w:rsidR="00631BF1">
        <w:rPr>
          <w:rStyle w:val="fontstyle01"/>
          <w:sz w:val="24"/>
          <w:szCs w:val="24"/>
        </w:rPr>
        <w:t xml:space="preserve">практической подготовки при реализации </w:t>
      </w:r>
      <w:r w:rsidRPr="004B39AA">
        <w:rPr>
          <w:bCs/>
          <w:color w:val="auto"/>
        </w:rPr>
        <w:t xml:space="preserve">проведения </w:t>
      </w:r>
      <w:r>
        <w:rPr>
          <w:rStyle w:val="fontstyle01"/>
          <w:sz w:val="24"/>
          <w:szCs w:val="24"/>
        </w:rPr>
        <w:t>учебной (ознакомительной) практики</w:t>
      </w:r>
    </w:p>
    <w:p w:rsidR="004B39AA" w:rsidRPr="004B39AA" w:rsidRDefault="004B39AA" w:rsidP="004B39AA">
      <w:pPr>
        <w:spacing w:after="0" w:line="360" w:lineRule="auto"/>
        <w:rPr>
          <w:rStyle w:val="fontstyle01"/>
          <w:b/>
          <w:sz w:val="24"/>
          <w:szCs w:val="24"/>
        </w:rPr>
      </w:pPr>
      <w:r w:rsidRPr="004B39AA">
        <w:rPr>
          <w:rStyle w:val="fontstyle01"/>
          <w:sz w:val="24"/>
          <w:szCs w:val="24"/>
        </w:rPr>
        <w:t>4.</w:t>
      </w:r>
      <w:r w:rsidRPr="004B39AA">
        <w:rPr>
          <w:rFonts w:ascii="Times New Roman" w:hAnsi="Times New Roman"/>
          <w:sz w:val="24"/>
          <w:szCs w:val="24"/>
        </w:rPr>
        <w:t xml:space="preserve"> Организация </w:t>
      </w:r>
      <w:r w:rsidR="00631BF1">
        <w:rPr>
          <w:rStyle w:val="fontstyle01"/>
          <w:sz w:val="24"/>
          <w:szCs w:val="24"/>
        </w:rPr>
        <w:t xml:space="preserve">практической подготовки при реализации </w:t>
      </w:r>
      <w:r>
        <w:rPr>
          <w:rStyle w:val="fontstyle01"/>
          <w:sz w:val="24"/>
          <w:szCs w:val="24"/>
        </w:rPr>
        <w:t>учебной (ознакомительной</w:t>
      </w:r>
      <w:proofErr w:type="gramStart"/>
      <w:r>
        <w:rPr>
          <w:rStyle w:val="fontstyle01"/>
          <w:sz w:val="24"/>
          <w:szCs w:val="24"/>
        </w:rPr>
        <w:t>)</w:t>
      </w:r>
      <w:r w:rsidRPr="004B39AA">
        <w:rPr>
          <w:rFonts w:ascii="Times New Roman" w:hAnsi="Times New Roman"/>
          <w:sz w:val="24"/>
          <w:szCs w:val="24"/>
        </w:rPr>
        <w:t>п</w:t>
      </w:r>
      <w:proofErr w:type="gramEnd"/>
      <w:r w:rsidRPr="004B39AA">
        <w:rPr>
          <w:rFonts w:ascii="Times New Roman" w:hAnsi="Times New Roman"/>
          <w:sz w:val="24"/>
          <w:szCs w:val="24"/>
        </w:rPr>
        <w:t xml:space="preserve">рактики </w:t>
      </w:r>
    </w:p>
    <w:p w:rsidR="004B39AA" w:rsidRPr="004B39AA" w:rsidRDefault="004B39AA" w:rsidP="004B39AA">
      <w:pPr>
        <w:spacing w:after="0" w:line="360" w:lineRule="auto"/>
        <w:rPr>
          <w:rFonts w:ascii="Times New Roman" w:hAnsi="Times New Roman"/>
          <w:sz w:val="24"/>
          <w:szCs w:val="24"/>
        </w:rPr>
      </w:pPr>
      <w:r w:rsidRPr="004B39AA">
        <w:rPr>
          <w:rFonts w:ascii="Times New Roman" w:hAnsi="Times New Roman"/>
          <w:sz w:val="24"/>
          <w:szCs w:val="24"/>
        </w:rPr>
        <w:t xml:space="preserve">5. </w:t>
      </w:r>
      <w:bookmarkStart w:id="0" w:name="__RefHeading__44_12714206161"/>
      <w:bookmarkEnd w:id="0"/>
      <w:r w:rsidRPr="004B39AA">
        <w:rPr>
          <w:rFonts w:ascii="Times New Roman" w:hAnsi="Times New Roman"/>
          <w:sz w:val="24"/>
          <w:szCs w:val="24"/>
        </w:rPr>
        <w:t xml:space="preserve">Содержание </w:t>
      </w:r>
      <w:r w:rsidR="00631BF1">
        <w:rPr>
          <w:rStyle w:val="fontstyle01"/>
          <w:sz w:val="24"/>
          <w:szCs w:val="24"/>
        </w:rPr>
        <w:t xml:space="preserve">практической подготовки при реализации </w:t>
      </w:r>
      <w:r>
        <w:rPr>
          <w:rStyle w:val="fontstyle01"/>
          <w:sz w:val="24"/>
          <w:szCs w:val="24"/>
        </w:rPr>
        <w:t>учебной (ознакомительной</w:t>
      </w:r>
      <w:proofErr w:type="gramStart"/>
      <w:r>
        <w:rPr>
          <w:rStyle w:val="fontstyle01"/>
          <w:sz w:val="24"/>
          <w:szCs w:val="24"/>
        </w:rPr>
        <w:t>)</w:t>
      </w:r>
      <w:r w:rsidRPr="004B39AA">
        <w:rPr>
          <w:rFonts w:ascii="Times New Roman" w:hAnsi="Times New Roman"/>
          <w:sz w:val="24"/>
          <w:szCs w:val="24"/>
        </w:rPr>
        <w:t>п</w:t>
      </w:r>
      <w:proofErr w:type="gramEnd"/>
      <w:r w:rsidRPr="004B39AA">
        <w:rPr>
          <w:rFonts w:ascii="Times New Roman" w:hAnsi="Times New Roman"/>
          <w:sz w:val="24"/>
          <w:szCs w:val="24"/>
        </w:rPr>
        <w:t xml:space="preserve">рактики </w:t>
      </w:r>
    </w:p>
    <w:p w:rsidR="004B39AA" w:rsidRPr="004B39AA" w:rsidRDefault="004B39AA" w:rsidP="004B39AA">
      <w:pPr>
        <w:spacing w:after="0" w:line="360" w:lineRule="auto"/>
        <w:rPr>
          <w:rFonts w:ascii="Times New Roman" w:hAnsi="Times New Roman"/>
          <w:sz w:val="24"/>
          <w:szCs w:val="24"/>
        </w:rPr>
      </w:pPr>
      <w:r w:rsidRPr="004B39AA">
        <w:rPr>
          <w:rFonts w:ascii="Times New Roman" w:hAnsi="Times New Roman"/>
          <w:iCs/>
          <w:sz w:val="24"/>
          <w:szCs w:val="24"/>
        </w:rPr>
        <w:t xml:space="preserve">6. </w:t>
      </w:r>
      <w:r w:rsidRPr="004B39AA">
        <w:rPr>
          <w:rFonts w:ascii="Times New Roman" w:hAnsi="Times New Roman"/>
          <w:bCs/>
          <w:iCs/>
          <w:sz w:val="24"/>
          <w:szCs w:val="24"/>
        </w:rPr>
        <w:t xml:space="preserve">Структура отчета </w:t>
      </w:r>
      <w:r w:rsidRPr="004B39AA">
        <w:rPr>
          <w:rFonts w:ascii="Times New Roman" w:hAnsi="Times New Roman"/>
          <w:sz w:val="24"/>
          <w:szCs w:val="24"/>
        </w:rPr>
        <w:t xml:space="preserve">по </w:t>
      </w:r>
      <w:r w:rsidRPr="004B39AA">
        <w:rPr>
          <w:rFonts w:ascii="Times New Roman" w:hAnsi="Times New Roman"/>
          <w:bCs/>
          <w:iCs/>
          <w:sz w:val="24"/>
          <w:szCs w:val="24"/>
        </w:rPr>
        <w:t xml:space="preserve"> </w:t>
      </w:r>
      <w:proofErr w:type="spellStart"/>
      <w:r w:rsidRPr="004B39AA">
        <w:rPr>
          <w:rFonts w:ascii="Times New Roman" w:hAnsi="Times New Roman"/>
          <w:bCs/>
          <w:iCs/>
          <w:sz w:val="24"/>
          <w:szCs w:val="24"/>
        </w:rPr>
        <w:t>прохождению</w:t>
      </w:r>
      <w:r>
        <w:rPr>
          <w:rStyle w:val="fontstyle01"/>
          <w:sz w:val="24"/>
          <w:szCs w:val="24"/>
        </w:rPr>
        <w:t>учебной</w:t>
      </w:r>
      <w:proofErr w:type="spellEnd"/>
      <w:r>
        <w:rPr>
          <w:rStyle w:val="fontstyle01"/>
          <w:sz w:val="24"/>
          <w:szCs w:val="24"/>
        </w:rPr>
        <w:t xml:space="preserve"> (ознакомительной</w:t>
      </w:r>
      <w:proofErr w:type="gramStart"/>
      <w:r>
        <w:rPr>
          <w:rStyle w:val="fontstyle01"/>
          <w:sz w:val="24"/>
          <w:szCs w:val="24"/>
        </w:rPr>
        <w:t>)</w:t>
      </w:r>
      <w:r w:rsidRPr="004B39AA">
        <w:rPr>
          <w:rFonts w:ascii="Times New Roman" w:hAnsi="Times New Roman"/>
          <w:sz w:val="24"/>
          <w:szCs w:val="24"/>
        </w:rPr>
        <w:t>п</w:t>
      </w:r>
      <w:proofErr w:type="gramEnd"/>
      <w:r w:rsidRPr="004B39AA">
        <w:rPr>
          <w:rFonts w:ascii="Times New Roman" w:hAnsi="Times New Roman"/>
          <w:sz w:val="24"/>
          <w:szCs w:val="24"/>
        </w:rPr>
        <w:t xml:space="preserve">рактики </w:t>
      </w:r>
    </w:p>
    <w:p w:rsidR="004B39AA" w:rsidRPr="004B39AA" w:rsidRDefault="004B39AA" w:rsidP="004B39AA">
      <w:pPr>
        <w:spacing w:after="0" w:line="360" w:lineRule="auto"/>
        <w:rPr>
          <w:rFonts w:ascii="Times New Roman" w:hAnsi="Times New Roman"/>
          <w:sz w:val="24"/>
          <w:szCs w:val="24"/>
        </w:rPr>
      </w:pPr>
      <w:r w:rsidRPr="004B39AA">
        <w:rPr>
          <w:rFonts w:ascii="Times New Roman" w:hAnsi="Times New Roman"/>
          <w:sz w:val="24"/>
          <w:szCs w:val="24"/>
        </w:rPr>
        <w:t xml:space="preserve">7. </w:t>
      </w:r>
      <w:r w:rsidRPr="004B39AA">
        <w:rPr>
          <w:rFonts w:ascii="Times New Roman" w:hAnsi="Times New Roman"/>
          <w:bCs/>
          <w:iCs/>
          <w:sz w:val="24"/>
          <w:szCs w:val="24"/>
        </w:rPr>
        <w:t xml:space="preserve">Требования к оформлению отчета </w:t>
      </w:r>
      <w:proofErr w:type="spellStart"/>
      <w:r w:rsidRPr="004B39AA">
        <w:rPr>
          <w:rFonts w:ascii="Times New Roman" w:hAnsi="Times New Roman"/>
          <w:sz w:val="24"/>
          <w:szCs w:val="24"/>
        </w:rPr>
        <w:t>по</w:t>
      </w:r>
      <w:r>
        <w:rPr>
          <w:rStyle w:val="fontstyle01"/>
          <w:sz w:val="24"/>
          <w:szCs w:val="24"/>
        </w:rPr>
        <w:t>учебной</w:t>
      </w:r>
      <w:proofErr w:type="spellEnd"/>
      <w:r>
        <w:rPr>
          <w:rStyle w:val="fontstyle01"/>
          <w:sz w:val="24"/>
          <w:szCs w:val="24"/>
        </w:rPr>
        <w:t xml:space="preserve"> (ознакомительной</w:t>
      </w:r>
      <w:proofErr w:type="gramStart"/>
      <w:r>
        <w:rPr>
          <w:rStyle w:val="fontstyle01"/>
          <w:sz w:val="24"/>
          <w:szCs w:val="24"/>
        </w:rPr>
        <w:t>)</w:t>
      </w:r>
      <w:r w:rsidRPr="004B39AA">
        <w:rPr>
          <w:rFonts w:ascii="Times New Roman" w:hAnsi="Times New Roman"/>
          <w:sz w:val="24"/>
          <w:szCs w:val="24"/>
        </w:rPr>
        <w:t>п</w:t>
      </w:r>
      <w:proofErr w:type="gramEnd"/>
      <w:r w:rsidRPr="004B39AA">
        <w:rPr>
          <w:rFonts w:ascii="Times New Roman" w:hAnsi="Times New Roman"/>
          <w:sz w:val="24"/>
          <w:szCs w:val="24"/>
        </w:rPr>
        <w:t xml:space="preserve">рактике </w:t>
      </w:r>
    </w:p>
    <w:p w:rsidR="004B39AA" w:rsidRPr="004B39AA" w:rsidRDefault="004B39AA" w:rsidP="004B39AA">
      <w:pPr>
        <w:pStyle w:val="1"/>
        <w:keepNext w:val="0"/>
        <w:spacing w:line="360" w:lineRule="auto"/>
        <w:ind w:left="432"/>
        <w:rPr>
          <w:b w:val="0"/>
          <w:sz w:val="24"/>
          <w:szCs w:val="24"/>
        </w:rPr>
      </w:pPr>
    </w:p>
    <w:p w:rsidR="004B39AA" w:rsidRPr="004B39AA" w:rsidRDefault="004B39AA" w:rsidP="004B39AA">
      <w:pPr>
        <w:spacing w:after="0" w:line="360" w:lineRule="auto"/>
        <w:rPr>
          <w:rFonts w:ascii="Times New Roman" w:hAnsi="Times New Roman"/>
          <w:sz w:val="24"/>
          <w:szCs w:val="24"/>
        </w:rPr>
      </w:pPr>
    </w:p>
    <w:p w:rsidR="004B39AA" w:rsidRPr="004B39AA" w:rsidRDefault="004B39AA" w:rsidP="004B39AA">
      <w:pPr>
        <w:spacing w:after="0" w:line="360" w:lineRule="auto"/>
        <w:jc w:val="both"/>
        <w:rPr>
          <w:rFonts w:ascii="Times New Roman" w:hAnsi="Times New Roman"/>
          <w:sz w:val="24"/>
          <w:szCs w:val="24"/>
        </w:rPr>
      </w:pPr>
      <w:r w:rsidRPr="004B39AA">
        <w:rPr>
          <w:rFonts w:ascii="Times New Roman" w:hAnsi="Times New Roman"/>
          <w:sz w:val="24"/>
          <w:szCs w:val="24"/>
        </w:rPr>
        <w:t>Приложения</w:t>
      </w:r>
    </w:p>
    <w:p w:rsidR="004D4CA7" w:rsidRPr="004B39AA" w:rsidRDefault="004D4CA7" w:rsidP="00C630E4">
      <w:pPr>
        <w:ind w:right="-330" w:firstLine="540"/>
        <w:jc w:val="both"/>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rsidP="00706A9C">
      <w:pPr>
        <w:ind w:right="-330" w:firstLine="540"/>
        <w:jc w:val="center"/>
        <w:rPr>
          <w:rFonts w:ascii="Times New Roman" w:hAnsi="Times New Roman"/>
          <w:b/>
          <w:sz w:val="24"/>
          <w:szCs w:val="24"/>
        </w:rPr>
      </w:pPr>
      <w:r w:rsidRPr="004B39AA">
        <w:rPr>
          <w:rFonts w:ascii="Times New Roman" w:hAnsi="Times New Roman"/>
          <w:b/>
          <w:sz w:val="24"/>
          <w:szCs w:val="24"/>
        </w:rPr>
        <w:t>1. Общие положения</w:t>
      </w:r>
    </w:p>
    <w:p w:rsidR="004B39AA" w:rsidRPr="00BB73A8" w:rsidRDefault="00456645" w:rsidP="004B39AA">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Практическая подготовка в форме учебной (ознакомительной</w:t>
      </w:r>
      <w:r w:rsidR="004B39AA">
        <w:rPr>
          <w:rFonts w:ascii="Times New Roman" w:hAnsi="Times New Roman"/>
          <w:sz w:val="24"/>
          <w:szCs w:val="24"/>
        </w:rPr>
        <w:t>)</w:t>
      </w:r>
      <w:r>
        <w:rPr>
          <w:rFonts w:ascii="Times New Roman" w:hAnsi="Times New Roman"/>
          <w:sz w:val="24"/>
          <w:szCs w:val="24"/>
        </w:rPr>
        <w:t xml:space="preserve"> практики</w:t>
      </w:r>
      <w:r w:rsidR="004B39AA">
        <w:rPr>
          <w:rFonts w:ascii="Times New Roman" w:hAnsi="Times New Roman"/>
          <w:sz w:val="24"/>
          <w:szCs w:val="24"/>
        </w:rPr>
        <w:t xml:space="preserve"> (далее возможно – ознакомительная практика, учебная практика, практика</w:t>
      </w:r>
      <w:proofErr w:type="gramStart"/>
      <w:r w:rsidR="004B39AA">
        <w:rPr>
          <w:rFonts w:ascii="Times New Roman" w:hAnsi="Times New Roman"/>
          <w:sz w:val="24"/>
          <w:szCs w:val="24"/>
        </w:rPr>
        <w:t>)</w:t>
      </w:r>
      <w:r w:rsidR="004B39AA" w:rsidRPr="00BB73A8">
        <w:rPr>
          <w:rFonts w:ascii="Times New Roman" w:hAnsi="Times New Roman"/>
          <w:color w:val="000000"/>
          <w:sz w:val="24"/>
          <w:szCs w:val="24"/>
        </w:rPr>
        <w:t>я</w:t>
      </w:r>
      <w:proofErr w:type="gramEnd"/>
      <w:r w:rsidR="004B39AA" w:rsidRPr="00BB73A8">
        <w:rPr>
          <w:rFonts w:ascii="Times New Roman" w:hAnsi="Times New Roman"/>
          <w:color w:val="000000"/>
          <w:sz w:val="24"/>
          <w:szCs w:val="24"/>
        </w:rPr>
        <w:t>вляется компонентом образовательной программы, предусмотренным учебным планом (</w:t>
      </w:r>
      <w:r w:rsidR="004B39AA" w:rsidRPr="002B71AF">
        <w:rPr>
          <w:rFonts w:ascii="Times New Roman" w:hAnsi="Times New Roman"/>
          <w:sz w:val="24"/>
          <w:szCs w:val="24"/>
        </w:rPr>
        <w:t>пункт 22 статьи 2</w:t>
      </w:r>
      <w:r w:rsidR="004B39AA">
        <w:rPr>
          <w:rFonts w:ascii="Times New Roman" w:hAnsi="Times New Roman"/>
          <w:color w:val="000000"/>
          <w:sz w:val="24"/>
          <w:szCs w:val="24"/>
        </w:rPr>
        <w:t xml:space="preserve">Федерального закона N 273-ФЗ), </w:t>
      </w:r>
      <w:r w:rsidR="004B39AA" w:rsidRPr="00BB73A8">
        <w:rPr>
          <w:rFonts w:ascii="Times New Roman" w:hAnsi="Times New Roman"/>
          <w:color w:val="000000"/>
          <w:sz w:val="24"/>
          <w:szCs w:val="24"/>
        </w:rPr>
        <w:t xml:space="preserve">является </w:t>
      </w:r>
      <w:r w:rsidR="004B39AA" w:rsidRPr="00BB73A8">
        <w:rPr>
          <w:rFonts w:ascii="Times New Roman" w:hAnsi="Times New Roman"/>
          <w:i/>
          <w:color w:val="000000"/>
          <w:sz w:val="24"/>
          <w:szCs w:val="24"/>
        </w:rPr>
        <w:t xml:space="preserve">обязательным </w:t>
      </w:r>
      <w:r w:rsidR="004B39AA" w:rsidRPr="00BB73A8">
        <w:rPr>
          <w:rFonts w:ascii="Times New Roman" w:hAnsi="Times New Roman"/>
          <w:color w:val="000000"/>
          <w:sz w:val="24"/>
          <w:szCs w:val="24"/>
        </w:rPr>
        <w:t xml:space="preserve">разделом ОПОП ВО по направлению подготовки </w:t>
      </w:r>
      <w:r w:rsidR="004B39AA" w:rsidRPr="00954718">
        <w:rPr>
          <w:rFonts w:ascii="Times New Roman" w:hAnsi="Times New Roman"/>
          <w:sz w:val="24"/>
          <w:szCs w:val="24"/>
        </w:rPr>
        <w:t xml:space="preserve">44.03.01 «Педагогическое образование» направленность (профиль) подготовки </w:t>
      </w:r>
      <w:r w:rsidR="00DC2D14">
        <w:rPr>
          <w:rFonts w:ascii="Times New Roman" w:hAnsi="Times New Roman"/>
          <w:sz w:val="24"/>
          <w:szCs w:val="24"/>
        </w:rPr>
        <w:t>«Начальное  образование « и «Информатика»</w:t>
      </w:r>
      <w:r w:rsidR="004B39AA" w:rsidRPr="00BB73A8">
        <w:rPr>
          <w:rFonts w:ascii="Times New Roman" w:hAnsi="Times New Roman"/>
          <w:color w:val="000000"/>
          <w:sz w:val="24"/>
          <w:szCs w:val="24"/>
        </w:rPr>
        <w:t xml:space="preserve">, </w:t>
      </w:r>
      <w:r w:rsidR="004B39AA"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00455B06">
        <w:rPr>
          <w:rFonts w:ascii="Times New Roman" w:hAnsi="Times New Roman"/>
          <w:sz w:val="24"/>
          <w:szCs w:val="24"/>
        </w:rPr>
        <w:t>Учебная (ознакомительная)</w:t>
      </w:r>
      <w:r w:rsidR="00455B06" w:rsidRPr="00954718">
        <w:rPr>
          <w:rFonts w:ascii="Times New Roman" w:hAnsi="Times New Roman"/>
          <w:sz w:val="24"/>
          <w:szCs w:val="24"/>
        </w:rPr>
        <w:t xml:space="preserve"> практика</w:t>
      </w:r>
      <w:r w:rsidR="004B39AA">
        <w:rPr>
          <w:rFonts w:ascii="Times New Roman" w:hAnsi="Times New Roman"/>
          <w:color w:val="000000"/>
          <w:sz w:val="24"/>
          <w:szCs w:val="24"/>
        </w:rPr>
        <w:t>К.М.0</w:t>
      </w:r>
      <w:r w:rsidR="00455B06">
        <w:rPr>
          <w:rFonts w:ascii="Times New Roman" w:hAnsi="Times New Roman"/>
          <w:color w:val="000000"/>
          <w:sz w:val="24"/>
          <w:szCs w:val="24"/>
        </w:rPr>
        <w:t>1</w:t>
      </w:r>
      <w:r w:rsidR="004B39AA">
        <w:rPr>
          <w:rFonts w:ascii="Times New Roman" w:hAnsi="Times New Roman"/>
          <w:color w:val="000000"/>
          <w:sz w:val="24"/>
          <w:szCs w:val="24"/>
        </w:rPr>
        <w:t>.0</w:t>
      </w:r>
      <w:r w:rsidR="00455B06">
        <w:rPr>
          <w:rFonts w:ascii="Times New Roman" w:hAnsi="Times New Roman"/>
          <w:color w:val="000000"/>
          <w:sz w:val="24"/>
          <w:szCs w:val="24"/>
        </w:rPr>
        <w:t>5</w:t>
      </w:r>
      <w:r w:rsidR="004B39AA">
        <w:rPr>
          <w:rFonts w:ascii="Times New Roman" w:hAnsi="Times New Roman"/>
          <w:color w:val="000000"/>
          <w:sz w:val="24"/>
          <w:szCs w:val="24"/>
        </w:rPr>
        <w:t xml:space="preserve"> (У) </w:t>
      </w:r>
      <w:r w:rsidR="004B39AA" w:rsidRPr="00BB73A8">
        <w:rPr>
          <w:rFonts w:ascii="Times New Roman" w:hAnsi="Times New Roman"/>
          <w:color w:val="000000"/>
          <w:sz w:val="24"/>
          <w:szCs w:val="24"/>
        </w:rPr>
        <w:t xml:space="preserve">относится к Блоку 2 «Практики» учебного плана. </w:t>
      </w:r>
    </w:p>
    <w:p w:rsidR="004B39AA" w:rsidRPr="00BB73A8" w:rsidRDefault="004B39AA" w:rsidP="004B39AA">
      <w:pPr>
        <w:pStyle w:val="ac"/>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proofErr w:type="gramStart"/>
      <w:r w:rsidRPr="00BB73A8">
        <w:rPr>
          <w:color w:val="000000"/>
        </w:rPr>
        <w:t>»</w:t>
      </w:r>
      <w:r>
        <w:rPr>
          <w:color w:val="000000"/>
        </w:rPr>
        <w:t>р</w:t>
      </w:r>
      <w:proofErr w:type="gramEnd"/>
      <w:r>
        <w:rPr>
          <w:color w:val="000000"/>
        </w:rPr>
        <w:t xml:space="preserve">еализуется в рамках  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DC2D14">
        <w:t>«Начальное  образование « и «Информатика</w:t>
      </w:r>
      <w:proofErr w:type="gramStart"/>
      <w:r w:rsidR="00DC2D14">
        <w:t>»</w:t>
      </w:r>
      <w:r w:rsidRPr="00BB73A8">
        <w:rPr>
          <w:color w:val="000000"/>
        </w:rPr>
        <w:t>(</w:t>
      </w:r>
      <w:proofErr w:type="gramEnd"/>
      <w:r w:rsidRPr="002B71AF">
        <w:t>пункт 2</w:t>
      </w:r>
      <w:r>
        <w:t>4</w:t>
      </w:r>
      <w:r w:rsidRPr="002B71AF">
        <w:t xml:space="preserve"> статьи 2</w:t>
      </w:r>
      <w:r>
        <w:rPr>
          <w:color w:val="000000"/>
        </w:rPr>
        <w:t>Федерального закона N 273-ФЗ)</w:t>
      </w:r>
      <w:r w:rsidRPr="00BB73A8">
        <w:rPr>
          <w:color w:val="000000" w:themeColor="text1"/>
        </w:rPr>
        <w:t xml:space="preserve">. </w:t>
      </w:r>
    </w:p>
    <w:p w:rsidR="004B39AA" w:rsidRPr="00BB73A8" w:rsidRDefault="004B39AA" w:rsidP="004B39AA">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 xml:space="preserve">Методические указания </w:t>
      </w:r>
      <w:proofErr w:type="spellStart"/>
      <w:r w:rsidRPr="00BB73A8">
        <w:rPr>
          <w:rFonts w:ascii="Times New Roman" w:hAnsi="Times New Roman"/>
          <w:color w:val="000000" w:themeColor="text1"/>
          <w:sz w:val="24"/>
          <w:szCs w:val="24"/>
        </w:rPr>
        <w:t>составлены</w:t>
      </w:r>
      <w:r w:rsidRPr="00BB73A8">
        <w:rPr>
          <w:rFonts w:ascii="Times New Roman" w:hAnsi="Times New Roman"/>
          <w:sz w:val="24"/>
          <w:szCs w:val="24"/>
        </w:rPr>
        <w:t>в</w:t>
      </w:r>
      <w:proofErr w:type="spellEnd"/>
      <w:r w:rsidRPr="00BB73A8">
        <w:rPr>
          <w:rFonts w:ascii="Times New Roman" w:hAnsi="Times New Roman"/>
          <w:sz w:val="24"/>
          <w:szCs w:val="24"/>
        </w:rPr>
        <w:t xml:space="preserve"> соответствии </w:t>
      </w:r>
      <w:proofErr w:type="gramStart"/>
      <w:r w:rsidRPr="00BB73A8">
        <w:rPr>
          <w:rFonts w:ascii="Times New Roman" w:hAnsi="Times New Roman"/>
          <w:sz w:val="24"/>
          <w:szCs w:val="24"/>
        </w:rPr>
        <w:t>с</w:t>
      </w:r>
      <w:proofErr w:type="gramEnd"/>
      <w:r w:rsidRPr="00BB73A8">
        <w:rPr>
          <w:rFonts w:ascii="Times New Roman" w:hAnsi="Times New Roman"/>
          <w:sz w:val="24"/>
          <w:szCs w:val="24"/>
        </w:rPr>
        <w:t>:</w:t>
      </w:r>
    </w:p>
    <w:p w:rsidR="004B39AA" w:rsidRPr="00BB73A8" w:rsidRDefault="004B39AA" w:rsidP="004B39AA">
      <w:pPr>
        <w:pStyle w:val="ac"/>
        <w:numPr>
          <w:ilvl w:val="0"/>
          <w:numId w:val="13"/>
        </w:numPr>
        <w:shd w:val="clear" w:color="auto" w:fill="FFFFFF"/>
        <w:spacing w:before="0" w:beforeAutospacing="0" w:after="0" w:afterAutospacing="0"/>
        <w:contextualSpacing/>
        <w:jc w:val="both"/>
        <w:rPr>
          <w:rFonts w:eastAsiaTheme="minorEastAsia"/>
        </w:rPr>
      </w:pPr>
      <w:proofErr w:type="spellStart"/>
      <w:r w:rsidRPr="00BB73A8">
        <w:rPr>
          <w:rFonts w:eastAsiaTheme="minorEastAsia"/>
        </w:rPr>
        <w:t>Федеральны</w:t>
      </w:r>
      <w:r>
        <w:rPr>
          <w:rFonts w:eastAsiaTheme="minorEastAsia"/>
        </w:rPr>
        <w:t>м</w:t>
      </w:r>
      <w:r w:rsidRPr="00BB73A8">
        <w:rPr>
          <w:rFonts w:eastAsiaTheme="minorEastAsia"/>
        </w:rPr>
        <w:t>закон</w:t>
      </w:r>
      <w:r>
        <w:rPr>
          <w:rFonts w:eastAsiaTheme="minorEastAsia"/>
        </w:rPr>
        <w:t>ом</w:t>
      </w:r>
      <w:proofErr w:type="spellEnd"/>
      <w:r>
        <w:rPr>
          <w:rFonts w:eastAsiaTheme="minorEastAsia"/>
        </w:rPr>
        <w:t xml:space="preserve"> </w:t>
      </w:r>
      <w:r w:rsidRPr="00BB73A8">
        <w:rPr>
          <w:rFonts w:eastAsiaTheme="minorEastAsia"/>
        </w:rPr>
        <w:t xml:space="preserve"> N 273-ФЗ - Федеральный закон от 29 декабря 2012 года N 273-ФЗ «Об образовании в Российской Федерации»; </w:t>
      </w:r>
    </w:p>
    <w:p w:rsidR="004B39AA" w:rsidRPr="00BB73A8" w:rsidRDefault="004B39AA" w:rsidP="004B39AA">
      <w:pPr>
        <w:pStyle w:val="ac"/>
        <w:numPr>
          <w:ilvl w:val="0"/>
          <w:numId w:val="13"/>
        </w:numPr>
        <w:shd w:val="clear" w:color="auto" w:fill="FFFFFF"/>
        <w:spacing w:before="0" w:beforeAutospacing="0" w:after="0" w:afterAutospacing="0"/>
        <w:contextualSpacing/>
        <w:jc w:val="both"/>
        <w:rPr>
          <w:rFonts w:eastAsiaTheme="minorEastAsia"/>
        </w:rPr>
      </w:pPr>
      <w:proofErr w:type="spellStart"/>
      <w:r w:rsidRPr="00BB73A8">
        <w:rPr>
          <w:rFonts w:eastAsiaTheme="minorEastAsia"/>
        </w:rPr>
        <w:t>Федеральны</w:t>
      </w:r>
      <w:r>
        <w:rPr>
          <w:rFonts w:eastAsiaTheme="minorEastAsia"/>
        </w:rPr>
        <w:t>м</w:t>
      </w:r>
      <w:r w:rsidRPr="00BB73A8">
        <w:rPr>
          <w:rFonts w:eastAsiaTheme="minorEastAsia"/>
        </w:rPr>
        <w:t>закон</w:t>
      </w:r>
      <w:r>
        <w:rPr>
          <w:rFonts w:eastAsiaTheme="minorEastAsia"/>
        </w:rPr>
        <w:t>ом</w:t>
      </w:r>
      <w:proofErr w:type="spellEnd"/>
      <w:r>
        <w:rPr>
          <w:rFonts w:eastAsiaTheme="minorEastAsia"/>
        </w:rPr>
        <w:t xml:space="preserve">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4B39AA" w:rsidRPr="001476AB" w:rsidRDefault="004B39AA" w:rsidP="004B39AA">
      <w:pPr>
        <w:pStyle w:val="ac"/>
        <w:numPr>
          <w:ilvl w:val="0"/>
          <w:numId w:val="13"/>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4B39AA" w:rsidRPr="00954718" w:rsidRDefault="004B39AA" w:rsidP="004B39AA">
      <w:pPr>
        <w:pStyle w:val="2"/>
        <w:numPr>
          <w:ilvl w:val="0"/>
          <w:numId w:val="13"/>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w:t>
      </w:r>
      <w:proofErr w:type="spellStart"/>
      <w:r w:rsidRPr="00954718">
        <w:rPr>
          <w:rFonts w:ascii="Times New Roman" w:hAnsi="Times New Roman"/>
          <w:b w:val="0"/>
          <w:color w:val="auto"/>
          <w:sz w:val="24"/>
          <w:szCs w:val="24"/>
        </w:rPr>
        <w:t>бакалавриата</w:t>
      </w:r>
      <w:proofErr w:type="spellEnd"/>
      <w:r w:rsidRPr="00954718">
        <w:rPr>
          <w:rFonts w:ascii="Times New Roman" w:hAnsi="Times New Roman"/>
          <w:b w:val="0"/>
          <w:color w:val="auto"/>
          <w:sz w:val="24"/>
          <w:szCs w:val="24"/>
        </w:rPr>
        <w:t xml:space="preserve">, программы магистратуры в ЧУОО </w:t>
      </w:r>
      <w:proofErr w:type="gramStart"/>
      <w:r w:rsidRPr="00954718">
        <w:rPr>
          <w:rFonts w:ascii="Times New Roman" w:hAnsi="Times New Roman"/>
          <w:b w:val="0"/>
          <w:color w:val="auto"/>
          <w:sz w:val="24"/>
          <w:szCs w:val="24"/>
        </w:rPr>
        <w:t>ВО</w:t>
      </w:r>
      <w:proofErr w:type="gramEnd"/>
      <w:r w:rsidRPr="00954718">
        <w:rPr>
          <w:rFonts w:ascii="Times New Roman" w:hAnsi="Times New Roman"/>
          <w:b w:val="0"/>
          <w:color w:val="auto"/>
          <w:sz w:val="24"/>
          <w:szCs w:val="24"/>
        </w:rPr>
        <w:t xml:space="preserve"> «Омская гуманитарная академия»</w:t>
      </w:r>
      <w:r w:rsidRPr="00C96609">
        <w:rPr>
          <w:rFonts w:ascii="Times New Roman" w:hAnsi="Times New Roman"/>
          <w:b w:val="0"/>
          <w:color w:val="auto"/>
          <w:sz w:val="24"/>
          <w:szCs w:val="24"/>
        </w:rPr>
        <w:t xml:space="preserve"> (</w:t>
      </w:r>
      <w:r w:rsidRPr="00954718">
        <w:rPr>
          <w:rFonts w:ascii="Times New Roman" w:hAnsi="Times New Roman"/>
          <w:b w:val="0"/>
          <w:color w:val="auto"/>
          <w:sz w:val="24"/>
          <w:szCs w:val="24"/>
        </w:rPr>
        <w:t>одобренным  на заседании Студенческого совета протокол № 2 от 28.09.2020 г, одобренным решением Ученого совета ЧУОО ВО «</w:t>
      </w:r>
      <w:proofErr w:type="spellStart"/>
      <w:r w:rsidRPr="00954718">
        <w:rPr>
          <w:rFonts w:ascii="Times New Roman" w:hAnsi="Times New Roman"/>
          <w:b w:val="0"/>
          <w:color w:val="auto"/>
          <w:sz w:val="24"/>
          <w:szCs w:val="24"/>
        </w:rPr>
        <w:t>ОмГА</w:t>
      </w:r>
      <w:proofErr w:type="spellEnd"/>
      <w:r w:rsidRPr="00954718">
        <w:rPr>
          <w:rFonts w:ascii="Times New Roman" w:hAnsi="Times New Roman"/>
          <w:b w:val="0"/>
          <w:color w:val="auto"/>
          <w:sz w:val="24"/>
          <w:szCs w:val="24"/>
        </w:rPr>
        <w:t xml:space="preserve">» протокол № 2 от 28.09.2020 года, утвержденным  Председателем Ученого совета </w:t>
      </w:r>
      <w:proofErr w:type="spellStart"/>
      <w:r w:rsidRPr="00954718">
        <w:rPr>
          <w:rFonts w:ascii="Times New Roman" w:hAnsi="Times New Roman"/>
          <w:b w:val="0"/>
          <w:color w:val="auto"/>
          <w:sz w:val="24"/>
          <w:szCs w:val="24"/>
        </w:rPr>
        <w:t>пр.№</w:t>
      </w:r>
      <w:proofErr w:type="spellEnd"/>
      <w:r w:rsidRPr="00954718">
        <w:rPr>
          <w:rFonts w:ascii="Times New Roman" w:hAnsi="Times New Roman"/>
          <w:b w:val="0"/>
          <w:color w:val="auto"/>
          <w:sz w:val="24"/>
          <w:szCs w:val="24"/>
        </w:rPr>
        <w:t xml:space="preserve"> 122 от 28.09.2020 г).  </w:t>
      </w:r>
    </w:p>
    <w:p w:rsidR="004D4CA7" w:rsidRPr="004B39AA" w:rsidRDefault="004D4CA7" w:rsidP="004B39AA">
      <w:pPr>
        <w:tabs>
          <w:tab w:val="left" w:pos="993"/>
        </w:tabs>
        <w:spacing w:after="0" w:line="240" w:lineRule="auto"/>
        <w:ind w:firstLine="709"/>
        <w:jc w:val="both"/>
        <w:rPr>
          <w:rFonts w:ascii="Times New Roman" w:hAnsi="Times New Roman"/>
          <w:color w:val="000000"/>
          <w:sz w:val="24"/>
          <w:szCs w:val="24"/>
        </w:rPr>
      </w:pPr>
    </w:p>
    <w:p w:rsidR="004D4CA7" w:rsidRPr="004B39AA" w:rsidRDefault="004D4CA7" w:rsidP="00E838FF">
      <w:pPr>
        <w:pStyle w:val="31"/>
        <w:shd w:val="clear" w:color="auto" w:fill="auto"/>
        <w:spacing w:after="0" w:line="240" w:lineRule="auto"/>
        <w:ind w:firstLine="709"/>
        <w:rPr>
          <w:b/>
          <w:bCs/>
          <w:color w:val="auto"/>
        </w:rPr>
      </w:pPr>
    </w:p>
    <w:p w:rsidR="00631BF1" w:rsidRDefault="004B39AA" w:rsidP="004B39AA">
      <w:pPr>
        <w:spacing w:after="0" w:line="360" w:lineRule="auto"/>
        <w:jc w:val="center"/>
        <w:rPr>
          <w:rStyle w:val="fontstyle01"/>
          <w:b/>
          <w:sz w:val="24"/>
          <w:szCs w:val="24"/>
        </w:rPr>
      </w:pPr>
      <w:r w:rsidRPr="00954718">
        <w:rPr>
          <w:rFonts w:ascii="Times New Roman" w:hAnsi="Times New Roman"/>
          <w:b/>
          <w:sz w:val="24"/>
          <w:szCs w:val="24"/>
        </w:rPr>
        <w:t xml:space="preserve">2. </w:t>
      </w:r>
      <w:r w:rsidRPr="00954718">
        <w:rPr>
          <w:rStyle w:val="fontstyle01"/>
          <w:b/>
          <w:sz w:val="24"/>
          <w:szCs w:val="24"/>
        </w:rPr>
        <w:t xml:space="preserve">Цели и задачи </w:t>
      </w:r>
      <w:r w:rsidR="00631BF1" w:rsidRPr="00631BF1">
        <w:rPr>
          <w:rStyle w:val="fontstyle01"/>
          <w:b/>
          <w:sz w:val="24"/>
          <w:szCs w:val="24"/>
        </w:rPr>
        <w:t xml:space="preserve">практической подготовки </w:t>
      </w:r>
      <w:proofErr w:type="gramStart"/>
      <w:r w:rsidR="00631BF1" w:rsidRPr="00631BF1">
        <w:rPr>
          <w:rStyle w:val="fontstyle01"/>
          <w:b/>
          <w:sz w:val="24"/>
          <w:szCs w:val="24"/>
        </w:rPr>
        <w:t>при</w:t>
      </w:r>
      <w:proofErr w:type="gramEnd"/>
      <w:r w:rsidR="00631BF1" w:rsidRPr="00631BF1">
        <w:rPr>
          <w:rStyle w:val="fontstyle01"/>
          <w:b/>
          <w:sz w:val="24"/>
          <w:szCs w:val="24"/>
        </w:rPr>
        <w:t xml:space="preserve"> </w:t>
      </w:r>
    </w:p>
    <w:p w:rsidR="004B39AA" w:rsidRPr="00954718" w:rsidRDefault="00631BF1" w:rsidP="004B39AA">
      <w:pPr>
        <w:spacing w:after="0" w:line="360" w:lineRule="auto"/>
        <w:jc w:val="center"/>
        <w:rPr>
          <w:rStyle w:val="fontstyle01"/>
          <w:b/>
          <w:sz w:val="24"/>
          <w:szCs w:val="24"/>
        </w:rPr>
      </w:pPr>
      <w:proofErr w:type="spellStart"/>
      <w:r w:rsidRPr="00631BF1">
        <w:rPr>
          <w:rStyle w:val="fontstyle01"/>
          <w:b/>
          <w:sz w:val="24"/>
          <w:szCs w:val="24"/>
        </w:rPr>
        <w:t>реализации</w:t>
      </w:r>
      <w:r w:rsidR="004B39AA">
        <w:rPr>
          <w:rStyle w:val="fontstyle01"/>
          <w:b/>
          <w:sz w:val="24"/>
          <w:szCs w:val="24"/>
        </w:rPr>
        <w:t>учебной</w:t>
      </w:r>
      <w:proofErr w:type="spellEnd"/>
      <w:r w:rsidR="004B39AA">
        <w:rPr>
          <w:rStyle w:val="fontstyle01"/>
          <w:b/>
          <w:sz w:val="24"/>
          <w:szCs w:val="24"/>
        </w:rPr>
        <w:t xml:space="preserve"> (ознакомительной)</w:t>
      </w:r>
      <w:r w:rsidR="004B39AA" w:rsidRPr="00954718">
        <w:rPr>
          <w:rStyle w:val="fontstyle01"/>
          <w:b/>
          <w:sz w:val="24"/>
          <w:szCs w:val="24"/>
        </w:rPr>
        <w:t xml:space="preserve"> практики</w:t>
      </w:r>
    </w:p>
    <w:p w:rsidR="004B39AA" w:rsidRPr="004B39AA" w:rsidRDefault="004B39AA" w:rsidP="004B39AA">
      <w:pPr>
        <w:tabs>
          <w:tab w:val="left" w:pos="993"/>
        </w:tabs>
        <w:spacing w:after="0" w:line="240" w:lineRule="auto"/>
        <w:ind w:firstLine="709"/>
        <w:jc w:val="both"/>
        <w:rPr>
          <w:rFonts w:ascii="Times New Roman" w:hAnsi="Times New Roman"/>
          <w:color w:val="000000"/>
          <w:sz w:val="24"/>
          <w:szCs w:val="24"/>
        </w:rPr>
      </w:pPr>
      <w:r w:rsidRPr="004B39AA">
        <w:rPr>
          <w:rFonts w:ascii="Times New Roman" w:hAnsi="Times New Roman"/>
          <w:color w:val="000000"/>
          <w:sz w:val="24"/>
          <w:szCs w:val="24"/>
        </w:rPr>
        <w:t xml:space="preserve">Учебная ознакомительная практика К.М.01.05(У) входит в Социально-гуманитарный модуль К.М.01 и </w:t>
      </w:r>
      <w:r w:rsidRPr="004B39AA">
        <w:rPr>
          <w:rFonts w:ascii="Times New Roman" w:hAnsi="Times New Roman"/>
          <w:sz w:val="24"/>
          <w:szCs w:val="24"/>
        </w:rPr>
        <w:t>базируется на изучении следующих дисциплин:</w:t>
      </w:r>
    </w:p>
    <w:p w:rsidR="004B39AA" w:rsidRPr="004B39AA" w:rsidRDefault="004B39AA" w:rsidP="004B39AA">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История (история России, всеобщая история);</w:t>
      </w:r>
    </w:p>
    <w:p w:rsidR="004B39AA" w:rsidRPr="004B39AA" w:rsidRDefault="004B39AA" w:rsidP="004B39AA">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Философия;</w:t>
      </w:r>
    </w:p>
    <w:p w:rsidR="004B39AA" w:rsidRPr="004B39AA" w:rsidRDefault="004B39AA" w:rsidP="004B39AA">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Финансовый практикум;</w:t>
      </w:r>
    </w:p>
    <w:p w:rsidR="004B39AA" w:rsidRPr="004B39AA" w:rsidRDefault="004B39AA" w:rsidP="004B39AA">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Нормативно-правовые основы профессиональной деятельности.</w:t>
      </w:r>
    </w:p>
    <w:p w:rsidR="004B39AA" w:rsidRPr="004B39AA" w:rsidRDefault="004B39AA" w:rsidP="004B39AA">
      <w:pPr>
        <w:autoSpaceDE w:val="0"/>
        <w:autoSpaceDN w:val="0"/>
        <w:adjustRightInd w:val="0"/>
        <w:spacing w:after="0" w:line="240" w:lineRule="auto"/>
        <w:jc w:val="both"/>
        <w:rPr>
          <w:rFonts w:ascii="Times New Roman" w:hAnsi="Times New Roman"/>
          <w:color w:val="000000"/>
          <w:sz w:val="24"/>
          <w:szCs w:val="24"/>
        </w:rPr>
      </w:pPr>
    </w:p>
    <w:p w:rsidR="004B39AA" w:rsidRPr="004B39AA" w:rsidRDefault="004B39AA" w:rsidP="004B39AA">
      <w:pPr>
        <w:autoSpaceDE w:val="0"/>
        <w:autoSpaceDN w:val="0"/>
        <w:adjustRightInd w:val="0"/>
        <w:spacing w:after="0" w:line="240" w:lineRule="auto"/>
        <w:ind w:firstLine="360"/>
        <w:jc w:val="both"/>
        <w:rPr>
          <w:rFonts w:ascii="Times New Roman" w:hAnsi="Times New Roman"/>
          <w:color w:val="000000"/>
          <w:sz w:val="24"/>
          <w:szCs w:val="24"/>
        </w:rPr>
      </w:pPr>
      <w:r w:rsidRPr="004B39AA">
        <w:rPr>
          <w:rFonts w:ascii="Times New Roman" w:hAnsi="Times New Roman"/>
          <w:color w:val="000000"/>
          <w:sz w:val="24"/>
          <w:szCs w:val="24"/>
        </w:rPr>
        <w:t xml:space="preserve"> Реализуется на 2 курсе в 3 семестре; на 2 курсе в 4 семестре.</w:t>
      </w:r>
    </w:p>
    <w:p w:rsidR="004B39AA" w:rsidRPr="004B39AA" w:rsidRDefault="004B39AA" w:rsidP="004B39AA">
      <w:pPr>
        <w:autoSpaceDE w:val="0"/>
        <w:autoSpaceDN w:val="0"/>
        <w:adjustRightInd w:val="0"/>
        <w:spacing w:after="0" w:line="240" w:lineRule="auto"/>
        <w:ind w:firstLine="360"/>
        <w:jc w:val="both"/>
        <w:rPr>
          <w:rFonts w:ascii="Times New Roman" w:hAnsi="Times New Roman"/>
          <w:color w:val="000000"/>
          <w:sz w:val="24"/>
          <w:szCs w:val="24"/>
        </w:rPr>
      </w:pPr>
      <w:r w:rsidRPr="004B39AA">
        <w:rPr>
          <w:rFonts w:ascii="Times New Roman" w:hAnsi="Times New Roman"/>
          <w:color w:val="000000"/>
          <w:sz w:val="24"/>
          <w:szCs w:val="24"/>
        </w:rPr>
        <w:t xml:space="preserve"> Общая трудоемкость практики 2 </w:t>
      </w:r>
      <w:proofErr w:type="spellStart"/>
      <w:r w:rsidRPr="004B39AA">
        <w:rPr>
          <w:rFonts w:ascii="Times New Roman" w:hAnsi="Times New Roman"/>
          <w:color w:val="000000"/>
          <w:sz w:val="24"/>
          <w:szCs w:val="24"/>
        </w:rPr>
        <w:t>з.е</w:t>
      </w:r>
      <w:proofErr w:type="spellEnd"/>
      <w:r w:rsidRPr="004B39AA">
        <w:rPr>
          <w:rFonts w:ascii="Times New Roman" w:hAnsi="Times New Roman"/>
          <w:color w:val="000000"/>
          <w:sz w:val="24"/>
          <w:szCs w:val="24"/>
        </w:rPr>
        <w:t>., 72 ч.</w:t>
      </w:r>
    </w:p>
    <w:p w:rsidR="004B39AA" w:rsidRPr="004B39AA" w:rsidRDefault="004B39AA" w:rsidP="004B39AA">
      <w:pPr>
        <w:widowControl w:val="0"/>
        <w:tabs>
          <w:tab w:val="left" w:pos="1134"/>
        </w:tabs>
        <w:spacing w:after="0" w:line="240" w:lineRule="auto"/>
        <w:ind w:firstLine="709"/>
        <w:jc w:val="both"/>
        <w:rPr>
          <w:rStyle w:val="fontstyle21"/>
        </w:rPr>
      </w:pPr>
      <w:r w:rsidRPr="004B39AA">
        <w:rPr>
          <w:rFonts w:ascii="Times New Roman" w:hAnsi="Times New Roman"/>
          <w:i/>
          <w:iCs/>
          <w:sz w:val="24"/>
          <w:szCs w:val="24"/>
        </w:rPr>
        <w:t xml:space="preserve">Целью учебной практики является </w:t>
      </w:r>
    </w:p>
    <w:p w:rsidR="004B39AA" w:rsidRPr="004B39AA" w:rsidRDefault="004B39AA" w:rsidP="004B39AA">
      <w:pPr>
        <w:widowControl w:val="0"/>
        <w:tabs>
          <w:tab w:val="left" w:pos="1134"/>
        </w:tabs>
        <w:spacing w:after="0" w:line="240" w:lineRule="auto"/>
        <w:ind w:firstLine="709"/>
        <w:jc w:val="both"/>
        <w:rPr>
          <w:rStyle w:val="fontstyle21"/>
        </w:rPr>
      </w:pPr>
      <w:r w:rsidRPr="004B39AA">
        <w:rPr>
          <w:rFonts w:ascii="Times New Roman" w:hAnsi="Times New Roman"/>
          <w:color w:val="000000"/>
          <w:sz w:val="24"/>
          <w:szCs w:val="24"/>
        </w:rPr>
        <w:t>– углубление и закрепление теоретических знаний, полученных в процессе изучения комплекса  дисциплин социально-гуманитарного модуля.</w:t>
      </w:r>
    </w:p>
    <w:p w:rsidR="004B39AA" w:rsidRPr="004B39AA" w:rsidRDefault="004B39AA" w:rsidP="004B39AA">
      <w:pPr>
        <w:widowControl w:val="0"/>
        <w:tabs>
          <w:tab w:val="left" w:pos="1134"/>
        </w:tabs>
        <w:spacing w:after="0" w:line="240" w:lineRule="auto"/>
        <w:ind w:firstLine="709"/>
        <w:jc w:val="both"/>
        <w:rPr>
          <w:rFonts w:ascii="Times New Roman" w:hAnsi="Times New Roman"/>
          <w:sz w:val="24"/>
          <w:szCs w:val="24"/>
        </w:rPr>
      </w:pPr>
    </w:p>
    <w:p w:rsidR="004B39AA" w:rsidRPr="004B39AA" w:rsidRDefault="004B39AA" w:rsidP="004B39AA">
      <w:pPr>
        <w:tabs>
          <w:tab w:val="left" w:pos="993"/>
        </w:tabs>
        <w:spacing w:after="0" w:line="240" w:lineRule="auto"/>
        <w:ind w:firstLine="709"/>
        <w:jc w:val="both"/>
        <w:rPr>
          <w:rFonts w:ascii="Times New Roman" w:hAnsi="Times New Roman"/>
          <w:bCs/>
          <w:i/>
          <w:sz w:val="24"/>
          <w:szCs w:val="24"/>
        </w:rPr>
      </w:pPr>
      <w:r w:rsidRPr="004B39AA">
        <w:rPr>
          <w:rFonts w:ascii="Times New Roman" w:hAnsi="Times New Roman"/>
          <w:bCs/>
          <w:i/>
          <w:sz w:val="24"/>
          <w:szCs w:val="24"/>
        </w:rPr>
        <w:t>К задачам практики относятся:</w:t>
      </w:r>
    </w:p>
    <w:p w:rsidR="004B39AA" w:rsidRPr="004B39AA" w:rsidRDefault="004B39AA" w:rsidP="004B39AA">
      <w:pPr>
        <w:tabs>
          <w:tab w:val="left" w:pos="993"/>
        </w:tabs>
        <w:spacing w:after="0" w:line="240" w:lineRule="auto"/>
        <w:ind w:firstLine="709"/>
        <w:jc w:val="both"/>
        <w:rPr>
          <w:rFonts w:ascii="Times New Roman" w:hAnsi="Times New Roman"/>
          <w:bCs/>
          <w:sz w:val="24"/>
          <w:szCs w:val="24"/>
        </w:rPr>
      </w:pPr>
      <w:r w:rsidRPr="004B39AA">
        <w:rPr>
          <w:rFonts w:ascii="Times New Roman" w:hAnsi="Times New Roman"/>
          <w:color w:val="000000"/>
          <w:sz w:val="24"/>
          <w:szCs w:val="24"/>
        </w:rPr>
        <w:t>- формирование способности</w:t>
      </w:r>
      <w:r w:rsidRPr="004B39AA">
        <w:rPr>
          <w:rFonts w:ascii="Times New Roman" w:hAnsi="Times New Roman"/>
          <w:bCs/>
          <w:sz w:val="24"/>
          <w:szCs w:val="24"/>
        </w:rPr>
        <w:t xml:space="preserve">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B39AA" w:rsidRPr="004B39AA" w:rsidRDefault="004B39AA" w:rsidP="004B39AA">
      <w:pPr>
        <w:tabs>
          <w:tab w:val="left" w:pos="993"/>
        </w:tabs>
        <w:spacing w:after="0" w:line="240" w:lineRule="auto"/>
        <w:ind w:firstLine="709"/>
        <w:jc w:val="both"/>
        <w:rPr>
          <w:rFonts w:ascii="Times New Roman" w:hAnsi="Times New Roman"/>
          <w:bCs/>
          <w:sz w:val="24"/>
          <w:szCs w:val="24"/>
        </w:rPr>
      </w:pPr>
      <w:r w:rsidRPr="004B39AA">
        <w:rPr>
          <w:rFonts w:ascii="Times New Roman" w:hAnsi="Times New Roman"/>
          <w:color w:val="000000"/>
          <w:sz w:val="24"/>
          <w:szCs w:val="24"/>
        </w:rPr>
        <w:t>- формирование способности</w:t>
      </w:r>
      <w:r w:rsidRPr="004B39AA">
        <w:rPr>
          <w:rFonts w:ascii="Times New Roman" w:hAnsi="Times New Roman"/>
          <w:bCs/>
          <w:sz w:val="24"/>
          <w:szCs w:val="24"/>
        </w:rPr>
        <w:t xml:space="preserve"> осуществлять социальное взаимодействие и реализовывать свою роль в команде;</w:t>
      </w:r>
    </w:p>
    <w:p w:rsidR="004B39AA" w:rsidRPr="004B39AA" w:rsidRDefault="004B39AA" w:rsidP="004B39AA">
      <w:pPr>
        <w:tabs>
          <w:tab w:val="left" w:pos="993"/>
        </w:tabs>
        <w:spacing w:after="0" w:line="240" w:lineRule="auto"/>
        <w:ind w:firstLine="709"/>
        <w:jc w:val="both"/>
        <w:rPr>
          <w:rFonts w:ascii="Times New Roman" w:hAnsi="Times New Roman"/>
          <w:bCs/>
          <w:sz w:val="24"/>
          <w:szCs w:val="24"/>
        </w:rPr>
      </w:pPr>
      <w:r w:rsidRPr="004B39AA">
        <w:rPr>
          <w:rFonts w:ascii="Times New Roman" w:hAnsi="Times New Roman"/>
          <w:color w:val="000000"/>
          <w:sz w:val="24"/>
          <w:szCs w:val="24"/>
        </w:rPr>
        <w:t>- формирование способности</w:t>
      </w:r>
      <w:r w:rsidRPr="004B39AA">
        <w:rPr>
          <w:rFonts w:ascii="Times New Roman" w:hAnsi="Times New Roman"/>
          <w:bCs/>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4B39AA" w:rsidRPr="004B39AA" w:rsidRDefault="004B39AA" w:rsidP="004B39AA">
      <w:pPr>
        <w:tabs>
          <w:tab w:val="left" w:pos="993"/>
        </w:tabs>
        <w:spacing w:after="0" w:line="240" w:lineRule="auto"/>
        <w:ind w:firstLine="709"/>
        <w:jc w:val="both"/>
        <w:rPr>
          <w:rFonts w:ascii="Times New Roman" w:hAnsi="Times New Roman"/>
          <w:bCs/>
          <w:sz w:val="24"/>
          <w:szCs w:val="24"/>
        </w:rPr>
      </w:pPr>
      <w:r w:rsidRPr="004B39AA">
        <w:rPr>
          <w:rFonts w:ascii="Times New Roman" w:hAnsi="Times New Roman"/>
          <w:color w:val="000000"/>
          <w:sz w:val="24"/>
          <w:szCs w:val="24"/>
        </w:rPr>
        <w:t xml:space="preserve">- формирование навыков </w:t>
      </w:r>
      <w:r w:rsidRPr="004B39AA">
        <w:rPr>
          <w:rFonts w:ascii="Times New Roman" w:hAnsi="Times New Roman"/>
          <w:bCs/>
          <w:sz w:val="24"/>
          <w:szCs w:val="24"/>
        </w:rPr>
        <w:t>успешного взаимодействия в различных ситуациях педагогического общения.</w:t>
      </w:r>
    </w:p>
    <w:p w:rsidR="004B39AA" w:rsidRDefault="004B39AA" w:rsidP="002D5034">
      <w:pPr>
        <w:autoSpaceDE w:val="0"/>
        <w:autoSpaceDN w:val="0"/>
        <w:adjustRightInd w:val="0"/>
        <w:spacing w:after="0" w:line="240" w:lineRule="auto"/>
        <w:ind w:firstLine="708"/>
        <w:jc w:val="both"/>
        <w:rPr>
          <w:rFonts w:ascii="Times New Roman" w:hAnsi="Times New Roman"/>
          <w:sz w:val="24"/>
          <w:szCs w:val="24"/>
        </w:rPr>
      </w:pPr>
    </w:p>
    <w:p w:rsidR="004B39AA" w:rsidRPr="00954718" w:rsidRDefault="004B39AA" w:rsidP="004B39AA">
      <w:pPr>
        <w:pStyle w:val="31"/>
        <w:shd w:val="clear" w:color="auto" w:fill="auto"/>
        <w:spacing w:after="0" w:line="360" w:lineRule="auto"/>
        <w:rPr>
          <w:b/>
          <w:bCs/>
          <w:color w:val="auto"/>
        </w:rPr>
      </w:pPr>
      <w:r w:rsidRPr="00954718">
        <w:rPr>
          <w:rStyle w:val="fontstyle01"/>
          <w:b/>
          <w:color w:val="auto"/>
          <w:sz w:val="24"/>
          <w:szCs w:val="24"/>
        </w:rPr>
        <w:t xml:space="preserve">3. </w:t>
      </w:r>
      <w:r w:rsidRPr="00954718">
        <w:rPr>
          <w:b/>
          <w:bCs/>
          <w:color w:val="auto"/>
        </w:rPr>
        <w:t xml:space="preserve">Формы и способы проведения </w:t>
      </w:r>
      <w:r w:rsidR="00631BF1" w:rsidRPr="00631BF1">
        <w:rPr>
          <w:rStyle w:val="fontstyle01"/>
          <w:b/>
          <w:sz w:val="24"/>
          <w:szCs w:val="24"/>
        </w:rPr>
        <w:t xml:space="preserve">практической подготовки при </w:t>
      </w:r>
      <w:proofErr w:type="spellStart"/>
      <w:r w:rsidR="00631BF1" w:rsidRPr="00631BF1">
        <w:rPr>
          <w:rStyle w:val="fontstyle01"/>
          <w:b/>
          <w:sz w:val="24"/>
          <w:szCs w:val="24"/>
        </w:rPr>
        <w:t>реализации</w:t>
      </w:r>
      <w:r>
        <w:rPr>
          <w:rStyle w:val="fontstyle01"/>
          <w:b/>
          <w:sz w:val="24"/>
          <w:szCs w:val="24"/>
        </w:rPr>
        <w:t>учебной</w:t>
      </w:r>
      <w:proofErr w:type="spellEnd"/>
      <w:r>
        <w:rPr>
          <w:rStyle w:val="fontstyle01"/>
          <w:b/>
          <w:sz w:val="24"/>
          <w:szCs w:val="24"/>
        </w:rPr>
        <w:t xml:space="preserve"> (ознакомительной) </w:t>
      </w:r>
      <w:r w:rsidRPr="00954718">
        <w:rPr>
          <w:b/>
          <w:bCs/>
          <w:color w:val="auto"/>
        </w:rPr>
        <w:t xml:space="preserve"> практики</w:t>
      </w:r>
    </w:p>
    <w:p w:rsidR="004B39AA" w:rsidRDefault="004B39AA" w:rsidP="004B39AA">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DC2D14">
        <w:rPr>
          <w:rFonts w:ascii="Times New Roman" w:hAnsi="Times New Roman"/>
          <w:sz w:val="24"/>
          <w:szCs w:val="24"/>
        </w:rPr>
        <w:t>«Начальное  образование « и «Информатика»</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p>
    <w:p w:rsidR="004B39AA" w:rsidRDefault="004B39AA" w:rsidP="004B39AA">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4B39AA" w:rsidRPr="0035273E" w:rsidRDefault="004B39AA" w:rsidP="004B39AA">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 xml:space="preserve">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274D91">
        <w:rPr>
          <w:rFonts w:ascii="Times New Roman" w:hAnsi="Times New Roman"/>
          <w:sz w:val="24"/>
          <w:szCs w:val="24"/>
        </w:rPr>
        <w:t>Зачисление обучающегося на штатные должности не освобождает их от выполнения программы практики.</w:t>
      </w:r>
      <w:proofErr w:type="gramEnd"/>
    </w:p>
    <w:p w:rsidR="004B39AA" w:rsidRPr="00954718" w:rsidRDefault="004B39AA" w:rsidP="004B39AA">
      <w:pPr>
        <w:pStyle w:val="31"/>
        <w:shd w:val="clear" w:color="auto" w:fill="auto"/>
        <w:spacing w:after="0" w:line="240" w:lineRule="auto"/>
        <w:ind w:firstLine="709"/>
        <w:jc w:val="both"/>
        <w:rPr>
          <w:b/>
          <w:i/>
        </w:rPr>
      </w:pPr>
      <w:r w:rsidRPr="00954718">
        <w:rPr>
          <w:b/>
          <w:i/>
        </w:rPr>
        <w:t>Учебная (</w:t>
      </w:r>
      <w:r>
        <w:rPr>
          <w:b/>
          <w:i/>
        </w:rPr>
        <w:t>ознакомительная)</w:t>
      </w:r>
      <w:r w:rsidRPr="00954718">
        <w:rPr>
          <w:b/>
          <w:i/>
        </w:rPr>
        <w:t xml:space="preserve"> практика</w:t>
      </w:r>
      <w:r w:rsidRPr="00954718">
        <w:rPr>
          <w:rStyle w:val="fontstyle21"/>
          <w:b/>
          <w:i/>
        </w:rPr>
        <w:t xml:space="preserve"> проводится </w:t>
      </w:r>
      <w:proofErr w:type="spellStart"/>
      <w:r w:rsidRPr="00954718">
        <w:rPr>
          <w:rStyle w:val="fontstyle21"/>
          <w:b/>
          <w:i/>
        </w:rPr>
        <w:t>набазе</w:t>
      </w:r>
      <w:proofErr w:type="spellEnd"/>
      <w:r w:rsidRPr="00954718">
        <w:rPr>
          <w:rStyle w:val="fontstyle21"/>
          <w:b/>
          <w:i/>
        </w:rPr>
        <w:t xml:space="preserve"> образовательных организаций среднего общего образования.</w:t>
      </w:r>
      <w:r>
        <w:rPr>
          <w:rStyle w:val="fontstyle21"/>
          <w:b/>
          <w:i/>
        </w:rPr>
        <w:t xml:space="preserve"> Руководителем практики от профильной организации должен быть учитель начальных классов.</w:t>
      </w:r>
    </w:p>
    <w:p w:rsidR="004B39AA" w:rsidRPr="00954718" w:rsidRDefault="004B39AA" w:rsidP="004B39AA">
      <w:pPr>
        <w:spacing w:after="0" w:line="240" w:lineRule="auto"/>
        <w:ind w:firstLine="708"/>
        <w:jc w:val="both"/>
        <w:rPr>
          <w:rFonts w:ascii="Times New Roman" w:hAnsi="Times New Roman"/>
          <w:sz w:val="24"/>
          <w:szCs w:val="24"/>
        </w:rPr>
      </w:pPr>
      <w:proofErr w:type="gramStart"/>
      <w:r w:rsidRPr="00954718">
        <w:rPr>
          <w:rFonts w:ascii="Times New Roman" w:hAnsi="Times New Roman"/>
          <w:sz w:val="24"/>
          <w:szCs w:val="24"/>
        </w:rPr>
        <w:t>Обучающиеся</w:t>
      </w:r>
      <w:proofErr w:type="gramEnd"/>
      <w:r w:rsidRPr="00954718">
        <w:rPr>
          <w:rFonts w:ascii="Times New Roman" w:hAnsi="Times New Roman"/>
          <w:sz w:val="24"/>
          <w:szCs w:val="24"/>
        </w:rPr>
        <w:t xml:space="preserve">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4B39AA" w:rsidRPr="00BB73A8"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BB73A8">
        <w:rPr>
          <w:rFonts w:ascii="Times New Roman" w:hAnsi="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4B39AA" w:rsidRDefault="004B39AA" w:rsidP="004B39AA">
      <w:pPr>
        <w:spacing w:after="0" w:line="240" w:lineRule="auto"/>
        <w:ind w:firstLine="709"/>
        <w:jc w:val="both"/>
        <w:rPr>
          <w:rFonts w:ascii="Times New Roman" w:hAnsi="Times New Roman"/>
          <w:sz w:val="24"/>
          <w:szCs w:val="24"/>
        </w:rPr>
      </w:pPr>
    </w:p>
    <w:p w:rsidR="004B39AA" w:rsidRPr="00954718" w:rsidRDefault="004B39AA" w:rsidP="004B39AA">
      <w:pPr>
        <w:spacing w:after="0" w:line="360" w:lineRule="auto"/>
        <w:jc w:val="center"/>
        <w:rPr>
          <w:rStyle w:val="fontstyle01"/>
          <w:b/>
          <w:sz w:val="24"/>
          <w:szCs w:val="24"/>
        </w:rPr>
      </w:pPr>
      <w:r w:rsidRPr="00954718">
        <w:rPr>
          <w:rStyle w:val="fontstyle01"/>
          <w:b/>
          <w:sz w:val="24"/>
          <w:szCs w:val="24"/>
        </w:rPr>
        <w:t>4.</w:t>
      </w:r>
      <w:r w:rsidRPr="00954718">
        <w:rPr>
          <w:rFonts w:ascii="Times New Roman" w:hAnsi="Times New Roman"/>
          <w:b/>
          <w:sz w:val="24"/>
          <w:szCs w:val="24"/>
        </w:rPr>
        <w:t xml:space="preserve"> </w:t>
      </w:r>
      <w:proofErr w:type="spellStart"/>
      <w:r w:rsidRPr="00954718">
        <w:rPr>
          <w:rFonts w:ascii="Times New Roman" w:hAnsi="Times New Roman"/>
          <w:b/>
          <w:sz w:val="24"/>
          <w:szCs w:val="24"/>
        </w:rPr>
        <w:t>Организация</w:t>
      </w:r>
      <w:r w:rsidR="00631BF1" w:rsidRPr="00631BF1">
        <w:rPr>
          <w:rStyle w:val="fontstyle01"/>
          <w:b/>
          <w:sz w:val="24"/>
          <w:szCs w:val="24"/>
        </w:rPr>
        <w:t>практической</w:t>
      </w:r>
      <w:proofErr w:type="spellEnd"/>
      <w:r w:rsidR="00631BF1" w:rsidRPr="00631BF1">
        <w:rPr>
          <w:rStyle w:val="fontstyle01"/>
          <w:b/>
          <w:sz w:val="24"/>
          <w:szCs w:val="24"/>
        </w:rPr>
        <w:t xml:space="preserve"> подготовки при </w:t>
      </w:r>
      <w:proofErr w:type="spellStart"/>
      <w:r w:rsidR="00631BF1" w:rsidRPr="00631BF1">
        <w:rPr>
          <w:rStyle w:val="fontstyle01"/>
          <w:b/>
          <w:sz w:val="24"/>
          <w:szCs w:val="24"/>
        </w:rPr>
        <w:t>реализации</w:t>
      </w:r>
      <w:r>
        <w:rPr>
          <w:rStyle w:val="fontstyle01"/>
          <w:b/>
          <w:sz w:val="24"/>
          <w:szCs w:val="24"/>
        </w:rPr>
        <w:t>учебной</w:t>
      </w:r>
      <w:proofErr w:type="spellEnd"/>
      <w:r>
        <w:rPr>
          <w:rStyle w:val="fontstyle01"/>
          <w:b/>
          <w:sz w:val="24"/>
          <w:szCs w:val="24"/>
        </w:rPr>
        <w:t xml:space="preserve"> (ознакомительной)</w:t>
      </w:r>
      <w:r w:rsidRPr="00954718">
        <w:rPr>
          <w:rFonts w:ascii="Times New Roman" w:hAnsi="Times New Roman"/>
          <w:b/>
          <w:sz w:val="24"/>
          <w:szCs w:val="24"/>
        </w:rPr>
        <w:t xml:space="preserve"> практики</w:t>
      </w:r>
    </w:p>
    <w:p w:rsidR="004B39AA" w:rsidRPr="00BB73A8" w:rsidRDefault="004B39AA" w:rsidP="004B39AA">
      <w:pPr>
        <w:pStyle w:val="31"/>
        <w:shd w:val="clear" w:color="auto" w:fill="auto"/>
        <w:spacing w:after="0" w:line="240" w:lineRule="auto"/>
        <w:ind w:firstLine="709"/>
        <w:jc w:val="both"/>
      </w:pPr>
      <w:r w:rsidRPr="00BB73A8">
        <w:lastRenderedPageBreak/>
        <w:t>Общее руководство практик</w:t>
      </w:r>
      <w:r>
        <w:t>ой</w:t>
      </w:r>
      <w:r w:rsidRPr="00BB73A8">
        <w:t xml:space="preserve"> осуществляет Омская гуманитарная академия:</w:t>
      </w:r>
    </w:p>
    <w:p w:rsidR="004B39AA" w:rsidRPr="00BB73A8" w:rsidRDefault="004B39AA" w:rsidP="004B39AA">
      <w:pPr>
        <w:pStyle w:val="31"/>
        <w:widowControl/>
        <w:numPr>
          <w:ilvl w:val="0"/>
          <w:numId w:val="14"/>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4B39AA" w:rsidRPr="00BB73A8" w:rsidRDefault="004B39AA" w:rsidP="004B39AA">
      <w:pPr>
        <w:pStyle w:val="31"/>
        <w:widowControl/>
        <w:numPr>
          <w:ilvl w:val="0"/>
          <w:numId w:val="14"/>
        </w:numPr>
        <w:shd w:val="clear" w:color="auto" w:fill="auto"/>
        <w:tabs>
          <w:tab w:val="left" w:pos="906"/>
        </w:tabs>
        <w:spacing w:after="0" w:line="240" w:lineRule="auto"/>
        <w:jc w:val="both"/>
      </w:pPr>
      <w:r w:rsidRPr="00BB73A8">
        <w:t xml:space="preserve">осуществляет </w:t>
      </w:r>
      <w:proofErr w:type="gramStart"/>
      <w:r w:rsidRPr="00BB73A8">
        <w:t>контроль за</w:t>
      </w:r>
      <w:proofErr w:type="gramEnd"/>
      <w:r w:rsidRPr="00BB73A8">
        <w:t xml:space="preserve">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4B39AA" w:rsidRPr="00BB73A8" w:rsidRDefault="004B39AA" w:rsidP="004B39AA">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4B39AA" w:rsidRPr="00BB73A8" w:rsidRDefault="004B39AA" w:rsidP="004B39AA">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w:t>
      </w:r>
      <w:proofErr w:type="spellStart"/>
      <w:r w:rsidRPr="00BB73A8">
        <w:rPr>
          <w:rFonts w:ascii="Times New Roman" w:hAnsi="Times New Roman"/>
          <w:sz w:val="24"/>
          <w:szCs w:val="24"/>
        </w:rPr>
        <w:t>ОмГА</w:t>
      </w:r>
      <w:proofErr w:type="spellEnd"/>
      <w:r w:rsidRPr="00BB73A8">
        <w:rPr>
          <w:rFonts w:ascii="Times New Roman" w:hAnsi="Times New Roman"/>
          <w:sz w:val="24"/>
          <w:szCs w:val="24"/>
        </w:rPr>
        <w:t>.</w:t>
      </w:r>
    </w:p>
    <w:p w:rsidR="004B39AA"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4B39AA" w:rsidRPr="0035273E" w:rsidRDefault="004B39AA" w:rsidP="004B39AA">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 xml:space="preserve">Руководитель практики от </w:t>
      </w:r>
      <w:proofErr w:type="spellStart"/>
      <w:r w:rsidRPr="0035273E">
        <w:rPr>
          <w:rFonts w:ascii="Times New Roman" w:hAnsi="Times New Roman"/>
          <w:bCs/>
          <w:color w:val="000000"/>
          <w:sz w:val="24"/>
          <w:szCs w:val="24"/>
        </w:rPr>
        <w:t>ОмГА</w:t>
      </w:r>
      <w:proofErr w:type="spellEnd"/>
      <w:r w:rsidRPr="0035273E">
        <w:rPr>
          <w:rFonts w:ascii="Times New Roman" w:hAnsi="Times New Roman"/>
          <w:bCs/>
          <w:color w:val="000000"/>
          <w:sz w:val="24"/>
          <w:szCs w:val="24"/>
        </w:rPr>
        <w:t>:</w:t>
      </w:r>
    </w:p>
    <w:p w:rsidR="004B39AA" w:rsidRPr="0035273E" w:rsidRDefault="004B39AA" w:rsidP="004B39AA">
      <w:pPr>
        <w:pStyle w:val="ab"/>
        <w:numPr>
          <w:ilvl w:val="0"/>
          <w:numId w:val="15"/>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4B39AA" w:rsidRPr="0035273E" w:rsidRDefault="004B39AA" w:rsidP="004B39AA">
      <w:pPr>
        <w:pStyle w:val="s1"/>
        <w:numPr>
          <w:ilvl w:val="0"/>
          <w:numId w:val="15"/>
        </w:numPr>
        <w:shd w:val="clear" w:color="auto" w:fill="FFFFFF"/>
        <w:spacing w:before="0" w:beforeAutospacing="0" w:after="0" w:afterAutospacing="0"/>
        <w:contextualSpacing/>
        <w:jc w:val="both"/>
        <w:rPr>
          <w:bCs/>
          <w:color w:val="000000"/>
        </w:rPr>
      </w:pPr>
      <w:r w:rsidRPr="0035273E">
        <w:rPr>
          <w:bCs/>
          <w:color w:val="000000"/>
        </w:rPr>
        <w:t xml:space="preserve">разрабатывает при необходимости  индивидуальные задания для </w:t>
      </w:r>
      <w:proofErr w:type="gramStart"/>
      <w:r w:rsidRPr="0035273E">
        <w:rPr>
          <w:bCs/>
          <w:color w:val="000000"/>
        </w:rPr>
        <w:t>обучающихся</w:t>
      </w:r>
      <w:proofErr w:type="gramEnd"/>
      <w:r w:rsidRPr="0035273E">
        <w:rPr>
          <w:bCs/>
          <w:color w:val="000000"/>
        </w:rPr>
        <w:t>, выполняемые в период практики;</w:t>
      </w:r>
    </w:p>
    <w:p w:rsidR="004B39AA" w:rsidRPr="00BB73A8" w:rsidRDefault="004B39AA" w:rsidP="004B39AA">
      <w:pPr>
        <w:pStyle w:val="s1"/>
        <w:numPr>
          <w:ilvl w:val="0"/>
          <w:numId w:val="15"/>
        </w:numPr>
        <w:shd w:val="clear" w:color="auto" w:fill="FFFFFF"/>
        <w:spacing w:before="0" w:beforeAutospacing="0" w:after="0" w:afterAutospacing="0"/>
        <w:contextualSpacing/>
        <w:jc w:val="both"/>
        <w:rPr>
          <w:bCs/>
          <w:color w:val="000000"/>
        </w:rPr>
      </w:pPr>
      <w:r w:rsidRPr="0035273E">
        <w:rPr>
          <w:bCs/>
          <w:color w:val="000000"/>
        </w:rPr>
        <w:t xml:space="preserve">осуществляет </w:t>
      </w:r>
      <w:proofErr w:type="gramStart"/>
      <w:r w:rsidRPr="0035273E">
        <w:rPr>
          <w:bCs/>
          <w:color w:val="000000"/>
        </w:rPr>
        <w:t>контроль за</w:t>
      </w:r>
      <w:proofErr w:type="gramEnd"/>
      <w:r w:rsidRPr="0035273E">
        <w:rPr>
          <w:bCs/>
          <w:color w:val="000000"/>
        </w:rPr>
        <w:t xml:space="preserve">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4B39AA" w:rsidRPr="00BB73A8" w:rsidRDefault="004B39AA" w:rsidP="004B39AA">
      <w:pPr>
        <w:pStyle w:val="s1"/>
        <w:numPr>
          <w:ilvl w:val="0"/>
          <w:numId w:val="15"/>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4B39AA" w:rsidRDefault="004B39AA" w:rsidP="004B39AA">
      <w:pPr>
        <w:pStyle w:val="s1"/>
        <w:shd w:val="clear" w:color="auto" w:fill="FFFFFF"/>
        <w:spacing w:before="0" w:beforeAutospacing="0" w:after="0" w:afterAutospacing="0"/>
        <w:ind w:firstLine="709"/>
        <w:jc w:val="both"/>
        <w:rPr>
          <w:b/>
        </w:rPr>
      </w:pPr>
      <w:r w:rsidRPr="0035273E">
        <w:rPr>
          <w:b/>
        </w:rPr>
        <w:t>Функции руководителя учебной практики (</w:t>
      </w:r>
      <w:r w:rsidR="00631BF1">
        <w:rPr>
          <w:b/>
        </w:rPr>
        <w:t>ознакомительной</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4B39AA" w:rsidRPr="0035273E" w:rsidRDefault="004B39AA" w:rsidP="004B39AA">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 xml:space="preserve">Руководителем практики от профильной организации должен быть учитель начальных </w:t>
      </w:r>
      <w:proofErr w:type="spellStart"/>
      <w:r w:rsidRPr="00954718">
        <w:rPr>
          <w:rFonts w:ascii="Times New Roman" w:hAnsi="Times New Roman"/>
          <w:b/>
          <w:i/>
          <w:sz w:val="24"/>
          <w:szCs w:val="24"/>
          <w:shd w:val="clear" w:color="auto" w:fill="FFFFFF"/>
        </w:rPr>
        <w:t>классов</w:t>
      </w:r>
      <w:proofErr w:type="gramStart"/>
      <w:r w:rsidRPr="00954718">
        <w:rPr>
          <w:rFonts w:ascii="Times New Roman" w:hAnsi="Times New Roman"/>
          <w:b/>
          <w:i/>
          <w:sz w:val="24"/>
          <w:szCs w:val="24"/>
          <w:shd w:val="clear" w:color="auto" w:fill="FFFFFF"/>
        </w:rPr>
        <w:t>.</w:t>
      </w:r>
      <w:r w:rsidRPr="00F00750">
        <w:rPr>
          <w:rFonts w:ascii="Times New Roman" w:hAnsi="Times New Roman"/>
          <w:sz w:val="24"/>
          <w:szCs w:val="24"/>
          <w:lang w:eastAsia="hi-IN" w:bidi="hi-IN"/>
        </w:rPr>
        <w:t>К</w:t>
      </w:r>
      <w:proofErr w:type="gramEnd"/>
      <w:r w:rsidRPr="00F00750">
        <w:rPr>
          <w:rFonts w:ascii="Times New Roman" w:hAnsi="Times New Roman"/>
          <w:sz w:val="24"/>
          <w:szCs w:val="24"/>
          <w:lang w:eastAsia="hi-IN" w:bidi="hi-IN"/>
        </w:rPr>
        <w:t>валификация</w:t>
      </w:r>
      <w:proofErr w:type="spellEnd"/>
      <w:r w:rsidRPr="00F00750">
        <w:rPr>
          <w:rFonts w:ascii="Times New Roman" w:hAnsi="Times New Roman"/>
          <w:sz w:val="24"/>
          <w:szCs w:val="24"/>
          <w:lang w:eastAsia="hi-IN" w:bidi="hi-IN"/>
        </w:rPr>
        <w:t xml:space="preserve">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начальном общем, основном общем, среднем общем образовании) (воспитатель, учитель)</w:t>
      </w:r>
      <w:r w:rsidRPr="00F00750">
        <w:rPr>
          <w:rFonts w:ascii="Times New Roman" w:hAnsi="Times New Roman"/>
          <w:sz w:val="24"/>
          <w:szCs w:val="24"/>
          <w:lang w:eastAsia="hi-IN" w:bidi="hi-IN"/>
        </w:rPr>
        <w:t>» от</w:t>
      </w:r>
      <w:r w:rsidRPr="00954718">
        <w:rPr>
          <w:rStyle w:val="markedcontent"/>
          <w:rFonts w:ascii="Times New Roman" w:hAnsi="Times New Roman"/>
          <w:sz w:val="24"/>
          <w:szCs w:val="24"/>
        </w:rPr>
        <w:t xml:space="preserve">«8» октября 2013г. </w:t>
      </w:r>
      <w:proofErr w:type="spellStart"/>
      <w:r w:rsidRPr="00954718">
        <w:rPr>
          <w:rStyle w:val="markedcontent"/>
          <w:rFonts w:ascii="Times New Roman" w:hAnsi="Times New Roman"/>
          <w:sz w:val="24"/>
          <w:szCs w:val="24"/>
        </w:rPr>
        <w:t>No</w:t>
      </w:r>
      <w:proofErr w:type="spellEnd"/>
      <w:r w:rsidRPr="00954718">
        <w:rPr>
          <w:rStyle w:val="markedcontent"/>
          <w:rFonts w:ascii="Times New Roman" w:hAnsi="Times New Roman"/>
          <w:sz w:val="24"/>
          <w:szCs w:val="24"/>
        </w:rPr>
        <w:t xml:space="preserve"> 544н</w:t>
      </w:r>
      <w:r w:rsidRPr="00954718">
        <w:rPr>
          <w:rFonts w:ascii="Times New Roman" w:hAnsi="Times New Roman"/>
          <w:sz w:val="24"/>
          <w:szCs w:val="24"/>
          <w:lang w:eastAsia="hi-IN" w:bidi="hi-IN"/>
        </w:rPr>
        <w:t>.</w:t>
      </w:r>
    </w:p>
    <w:p w:rsidR="004B39AA" w:rsidRPr="00BB73A8" w:rsidRDefault="004B39AA" w:rsidP="004B39AA">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4B39AA" w:rsidRPr="00BB73A8" w:rsidRDefault="004B39AA" w:rsidP="004B39AA">
      <w:pPr>
        <w:pStyle w:val="s1"/>
        <w:numPr>
          <w:ilvl w:val="0"/>
          <w:numId w:val="16"/>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4B39AA" w:rsidRPr="00BB73A8" w:rsidRDefault="004B39AA" w:rsidP="004B39AA">
      <w:pPr>
        <w:pStyle w:val="s1"/>
        <w:numPr>
          <w:ilvl w:val="0"/>
          <w:numId w:val="16"/>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4B39AA" w:rsidRPr="006F6DB7" w:rsidRDefault="004B39AA" w:rsidP="004B39AA">
      <w:pPr>
        <w:pStyle w:val="s1"/>
        <w:numPr>
          <w:ilvl w:val="0"/>
          <w:numId w:val="16"/>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4B39AA" w:rsidRPr="00BB73A8" w:rsidRDefault="004B39AA" w:rsidP="004B39AA">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w:t>
      </w:r>
      <w:proofErr w:type="gramStart"/>
      <w:r w:rsidRPr="009C5832">
        <w:t xml:space="preserve"> .</w:t>
      </w:r>
      <w:proofErr w:type="gramEnd"/>
    </w:p>
    <w:p w:rsidR="004B39AA" w:rsidRPr="00BB73A8" w:rsidRDefault="004B39AA" w:rsidP="004B39AA">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4B39AA" w:rsidRDefault="004B39AA" w:rsidP="004B39AA">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lastRenderedPageBreak/>
        <w:t xml:space="preserve"> - задание на практику;</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4B39AA" w:rsidRPr="001476AB"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4B39AA" w:rsidRDefault="004B39AA" w:rsidP="004B39AA">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4B39AA" w:rsidRDefault="004B39AA" w:rsidP="004B39AA">
      <w:pPr>
        <w:spacing w:after="0" w:line="240" w:lineRule="auto"/>
        <w:ind w:right="-329" w:firstLine="539"/>
        <w:jc w:val="both"/>
        <w:rPr>
          <w:rFonts w:ascii="Times New Roman" w:hAnsi="Times New Roman"/>
          <w:sz w:val="24"/>
          <w:szCs w:val="24"/>
        </w:rPr>
      </w:pPr>
    </w:p>
    <w:p w:rsidR="004B39AA" w:rsidRPr="00954718" w:rsidRDefault="004B39AA" w:rsidP="004B39AA">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456645">
        <w:rPr>
          <w:rFonts w:ascii="Times New Roman" w:hAnsi="Times New Roman"/>
          <w:b/>
          <w:sz w:val="24"/>
          <w:szCs w:val="24"/>
        </w:rPr>
        <w:t>практической подготовки</w:t>
      </w:r>
      <w:r w:rsidRPr="00BB73A8">
        <w:rPr>
          <w:rFonts w:ascii="Times New Roman" w:hAnsi="Times New Roman"/>
          <w:b/>
          <w:bCs/>
          <w:sz w:val="24"/>
          <w:szCs w:val="24"/>
        </w:rPr>
        <w:t xml:space="preserve">. </w:t>
      </w:r>
    </w:p>
    <w:p w:rsidR="004B39AA" w:rsidRDefault="004B39AA" w:rsidP="004B39AA">
      <w:pPr>
        <w:pStyle w:val="211"/>
        <w:spacing w:after="0" w:line="200" w:lineRule="atLeast"/>
        <w:ind w:right="-330" w:firstLine="709"/>
        <w:jc w:val="both"/>
        <w:rPr>
          <w:sz w:val="24"/>
          <w:szCs w:val="24"/>
        </w:rPr>
      </w:pPr>
      <w:r w:rsidRPr="00BB73A8">
        <w:rPr>
          <w:sz w:val="24"/>
          <w:szCs w:val="24"/>
        </w:rPr>
        <w:t xml:space="preserve">Срок сдачи отчета по </w:t>
      </w:r>
      <w:r>
        <w:rPr>
          <w:sz w:val="24"/>
          <w:szCs w:val="24"/>
        </w:rPr>
        <w:t xml:space="preserve">социально-значимой </w:t>
      </w:r>
      <w:r w:rsidRPr="00BB73A8">
        <w:rPr>
          <w:sz w:val="24"/>
          <w:szCs w:val="24"/>
        </w:rPr>
        <w:t>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4B39AA" w:rsidRPr="006F6DB7" w:rsidRDefault="004B39AA" w:rsidP="004B39AA">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в) дисциплинированность и исполнительность </w:t>
      </w:r>
      <w:proofErr w:type="gramStart"/>
      <w:r w:rsidRPr="006F6DB7">
        <w:rPr>
          <w:rFonts w:ascii="Times New Roman" w:hAnsi="Times New Roman"/>
          <w:color w:val="000000"/>
          <w:sz w:val="24"/>
          <w:szCs w:val="24"/>
        </w:rPr>
        <w:t>обучающегося</w:t>
      </w:r>
      <w:proofErr w:type="gramEnd"/>
      <w:r w:rsidRPr="006F6DB7">
        <w:rPr>
          <w:rFonts w:ascii="Times New Roman" w:hAnsi="Times New Roman"/>
          <w:color w:val="000000"/>
          <w:sz w:val="24"/>
          <w:szCs w:val="24"/>
        </w:rPr>
        <w:t xml:space="preserve"> во время практики;</w:t>
      </w:r>
    </w:p>
    <w:p w:rsidR="004B39AA"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4B39AA" w:rsidRPr="006F6DB7" w:rsidRDefault="004B39AA" w:rsidP="004B39AA">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4B39AA" w:rsidRDefault="004B39AA" w:rsidP="004B39AA">
      <w:pPr>
        <w:pStyle w:val="ab"/>
        <w:widowControl w:val="0"/>
        <w:numPr>
          <w:ilvl w:val="0"/>
          <w:numId w:val="17"/>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4B39AA" w:rsidRPr="0035273E" w:rsidRDefault="004B39AA" w:rsidP="004B39AA">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учебной (ознакомительной)   практике выставляется зачет с оценкой.  </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магистрант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4B39AA" w:rsidRPr="00BB73A8"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4B39AA" w:rsidRPr="00BB73A8" w:rsidRDefault="004B39AA" w:rsidP="004B39AA">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B39AA" w:rsidRPr="00BB73A8" w:rsidRDefault="004B39AA" w:rsidP="004B39AA">
      <w:pPr>
        <w:spacing w:after="0" w:line="240" w:lineRule="auto"/>
        <w:ind w:firstLine="709"/>
        <w:rPr>
          <w:rFonts w:ascii="Times New Roman" w:hAnsi="Times New Roman"/>
          <w:b/>
          <w:sz w:val="24"/>
          <w:szCs w:val="24"/>
        </w:rPr>
      </w:pPr>
    </w:p>
    <w:p w:rsidR="004B39AA" w:rsidRDefault="004B39AA" w:rsidP="002D5034">
      <w:pPr>
        <w:autoSpaceDE w:val="0"/>
        <w:autoSpaceDN w:val="0"/>
        <w:adjustRightInd w:val="0"/>
        <w:spacing w:after="0" w:line="240" w:lineRule="auto"/>
        <w:ind w:firstLine="708"/>
        <w:jc w:val="both"/>
        <w:rPr>
          <w:rFonts w:ascii="Times New Roman" w:hAnsi="Times New Roman"/>
          <w:sz w:val="24"/>
          <w:szCs w:val="24"/>
        </w:rPr>
      </w:pPr>
    </w:p>
    <w:p w:rsidR="004B39AA" w:rsidRPr="004B39AA" w:rsidRDefault="004B39AA" w:rsidP="004B39AA">
      <w:pPr>
        <w:spacing w:after="0" w:line="360" w:lineRule="auto"/>
        <w:jc w:val="center"/>
        <w:rPr>
          <w:rFonts w:ascii="Times New Roman" w:hAnsi="Times New Roman"/>
          <w:b/>
          <w:sz w:val="24"/>
          <w:szCs w:val="24"/>
        </w:rPr>
      </w:pPr>
      <w:bookmarkStart w:id="1" w:name="bookmark10"/>
      <w:r w:rsidRPr="004B39AA">
        <w:rPr>
          <w:rFonts w:ascii="Times New Roman" w:hAnsi="Times New Roman"/>
          <w:b/>
          <w:sz w:val="24"/>
          <w:szCs w:val="24"/>
        </w:rPr>
        <w:t xml:space="preserve">5. Содержание </w:t>
      </w:r>
      <w:r w:rsidR="00631BF1" w:rsidRPr="00631BF1">
        <w:rPr>
          <w:rStyle w:val="fontstyle01"/>
          <w:b/>
          <w:sz w:val="24"/>
          <w:szCs w:val="24"/>
        </w:rPr>
        <w:t xml:space="preserve">практической подготовки при </w:t>
      </w:r>
      <w:proofErr w:type="spellStart"/>
      <w:r w:rsidR="00631BF1" w:rsidRPr="00631BF1">
        <w:rPr>
          <w:rStyle w:val="fontstyle01"/>
          <w:b/>
          <w:sz w:val="24"/>
          <w:szCs w:val="24"/>
        </w:rPr>
        <w:t>реализации</w:t>
      </w:r>
      <w:r w:rsidRPr="004B39AA">
        <w:rPr>
          <w:rStyle w:val="fontstyle01"/>
          <w:b/>
          <w:sz w:val="24"/>
          <w:szCs w:val="24"/>
        </w:rPr>
        <w:t>учебной</w:t>
      </w:r>
      <w:proofErr w:type="spellEnd"/>
      <w:r w:rsidRPr="004B39AA">
        <w:rPr>
          <w:rStyle w:val="fontstyle01"/>
          <w:b/>
          <w:sz w:val="24"/>
          <w:szCs w:val="24"/>
        </w:rPr>
        <w:t xml:space="preserve"> (ознакомительной</w:t>
      </w:r>
      <w:proofErr w:type="gramStart"/>
      <w:r w:rsidRPr="004B39AA">
        <w:rPr>
          <w:rStyle w:val="fontstyle01"/>
          <w:b/>
          <w:sz w:val="24"/>
          <w:szCs w:val="24"/>
        </w:rPr>
        <w:t>)</w:t>
      </w:r>
      <w:r w:rsidRPr="004B39AA">
        <w:rPr>
          <w:rFonts w:ascii="Times New Roman" w:hAnsi="Times New Roman"/>
          <w:b/>
          <w:sz w:val="24"/>
          <w:szCs w:val="24"/>
        </w:rPr>
        <w:t>п</w:t>
      </w:r>
      <w:proofErr w:type="gramEnd"/>
      <w:r w:rsidRPr="004B39AA">
        <w:rPr>
          <w:rFonts w:ascii="Times New Roman" w:hAnsi="Times New Roman"/>
          <w:b/>
          <w:sz w:val="24"/>
          <w:szCs w:val="24"/>
        </w:rPr>
        <w:t>рактики</w:t>
      </w:r>
    </w:p>
    <w:p w:rsidR="004D4CA7" w:rsidRPr="004B39AA" w:rsidRDefault="004D4CA7">
      <w:pPr>
        <w:rPr>
          <w:rFonts w:ascii="Times New Roman" w:hAnsi="Times New Roman"/>
          <w:b/>
          <w:sz w:val="24"/>
          <w:szCs w:val="24"/>
        </w:rPr>
      </w:pPr>
      <w:r w:rsidRPr="004B39AA">
        <w:rPr>
          <w:rFonts w:ascii="Times New Roman" w:hAnsi="Times New Roman"/>
          <w:b/>
          <w:sz w:val="24"/>
          <w:szCs w:val="24"/>
        </w:rPr>
        <w:br w:type="page"/>
      </w:r>
    </w:p>
    <w:p w:rsidR="004D4CA7" w:rsidRPr="004B39AA" w:rsidRDefault="004B39AA" w:rsidP="0022112F">
      <w:pPr>
        <w:pStyle w:val="24"/>
        <w:shd w:val="clear" w:color="auto" w:fill="auto"/>
        <w:spacing w:after="0" w:line="240" w:lineRule="auto"/>
        <w:ind w:firstLine="709"/>
        <w:jc w:val="both"/>
        <w:rPr>
          <w:sz w:val="24"/>
          <w:szCs w:val="24"/>
        </w:rPr>
      </w:pPr>
      <w:proofErr w:type="gramStart"/>
      <w:r>
        <w:rPr>
          <w:sz w:val="24"/>
          <w:szCs w:val="24"/>
        </w:rPr>
        <w:t>П</w:t>
      </w:r>
      <w:r w:rsidR="004D4CA7" w:rsidRPr="004B39AA">
        <w:rPr>
          <w:sz w:val="24"/>
          <w:szCs w:val="24"/>
        </w:rPr>
        <w:t>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bookmarkEnd w:id="1"/>
    <w:p w:rsidR="004D4CA7" w:rsidRPr="004B39AA" w:rsidRDefault="004D4CA7" w:rsidP="006E67D9">
      <w:pPr>
        <w:ind w:firstLine="708"/>
        <w:jc w:val="both"/>
        <w:rPr>
          <w:rStyle w:val="fontstyle01"/>
          <w:bCs/>
          <w:sz w:val="24"/>
          <w:szCs w:val="24"/>
        </w:rPr>
      </w:pPr>
      <w:r w:rsidRPr="004B39AA">
        <w:rPr>
          <w:rStyle w:val="fontstyle01"/>
          <w:bCs/>
          <w:sz w:val="24"/>
          <w:szCs w:val="24"/>
        </w:rPr>
        <w:t>Разделы предоставляемого руководителю практики отчета соответствуют частям (этапам) прохождения практики.</w:t>
      </w:r>
    </w:p>
    <w:p w:rsidR="004D4CA7" w:rsidRPr="004B39AA" w:rsidRDefault="004D4CA7" w:rsidP="005C2DF3">
      <w:pPr>
        <w:jc w:val="center"/>
        <w:rPr>
          <w:rStyle w:val="fontstyle01"/>
          <w:b/>
          <w:sz w:val="24"/>
          <w:szCs w:val="24"/>
        </w:rPr>
      </w:pPr>
      <w:r w:rsidRPr="004B39AA">
        <w:rPr>
          <w:rStyle w:val="fontstyle01"/>
          <w:b/>
          <w:sz w:val="24"/>
          <w:szCs w:val="24"/>
        </w:rPr>
        <w:t>Часть первая – 2 курс, 3 семестр (4 дня, 36 ч)</w:t>
      </w:r>
    </w:p>
    <w:p w:rsidR="004D4CA7" w:rsidRPr="004B39AA" w:rsidRDefault="004D4CA7" w:rsidP="000D7D9B">
      <w:pPr>
        <w:pStyle w:val="24"/>
        <w:spacing w:after="0" w:line="240" w:lineRule="auto"/>
        <w:ind w:firstLine="709"/>
        <w:jc w:val="both"/>
        <w:rPr>
          <w:b/>
          <w:sz w:val="24"/>
          <w:szCs w:val="24"/>
        </w:rPr>
      </w:pPr>
      <w:r w:rsidRPr="004B39AA">
        <w:rPr>
          <w:b/>
          <w:sz w:val="24"/>
          <w:szCs w:val="24"/>
        </w:rPr>
        <w:t xml:space="preserve">В соответствии с учебным планом </w:t>
      </w:r>
      <w:r w:rsidR="00456645">
        <w:rPr>
          <w:b/>
          <w:sz w:val="24"/>
          <w:szCs w:val="24"/>
        </w:rPr>
        <w:t xml:space="preserve">практической подготовки в форме </w:t>
      </w:r>
      <w:r w:rsidRPr="004B39AA">
        <w:rPr>
          <w:b/>
          <w:sz w:val="24"/>
          <w:szCs w:val="24"/>
        </w:rPr>
        <w:t>учебная практика (ознакомительная) включает следующие разделы:</w:t>
      </w:r>
    </w:p>
    <w:p w:rsidR="004D4CA7" w:rsidRPr="004B39AA" w:rsidRDefault="004D4CA7" w:rsidP="00374AFE">
      <w:pPr>
        <w:pStyle w:val="ab"/>
        <w:numPr>
          <w:ilvl w:val="0"/>
          <w:numId w:val="4"/>
        </w:numPr>
        <w:spacing w:after="0" w:line="240" w:lineRule="auto"/>
        <w:ind w:left="0" w:firstLine="709"/>
        <w:jc w:val="both"/>
        <w:rPr>
          <w:rFonts w:ascii="Times New Roman" w:hAnsi="Times New Roman"/>
          <w:bCs/>
          <w:i/>
          <w:iCs/>
          <w:sz w:val="24"/>
          <w:szCs w:val="24"/>
        </w:rPr>
      </w:pPr>
      <w:r w:rsidRPr="004B39AA">
        <w:rPr>
          <w:rFonts w:ascii="Times New Roman" w:hAnsi="Times New Roman"/>
          <w:bCs/>
          <w:i/>
          <w:iCs/>
          <w:sz w:val="24"/>
          <w:szCs w:val="24"/>
        </w:rPr>
        <w:t>Общее знакомство с организацией, на базе которой проводится практика.</w:t>
      </w:r>
    </w:p>
    <w:p w:rsidR="004D4CA7" w:rsidRPr="004B39AA" w:rsidRDefault="004D4CA7" w:rsidP="00374AFE">
      <w:pPr>
        <w:spacing w:after="0"/>
        <w:ind w:firstLine="708"/>
        <w:jc w:val="both"/>
        <w:rPr>
          <w:rFonts w:ascii="Times New Roman" w:hAnsi="Times New Roman"/>
          <w:sz w:val="24"/>
          <w:szCs w:val="24"/>
        </w:rPr>
      </w:pPr>
      <w:r w:rsidRPr="004B39AA">
        <w:rPr>
          <w:rFonts w:ascii="Times New Roman" w:hAnsi="Times New Roman"/>
          <w:sz w:val="24"/>
          <w:szCs w:val="24"/>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4B39AA">
        <w:rPr>
          <w:rFonts w:ascii="Times New Roman" w:hAnsi="Times New Roman"/>
          <w:color w:val="000000"/>
          <w:sz w:val="24"/>
          <w:szCs w:val="24"/>
        </w:rPr>
        <w:t>с правилами охраны труда и правилами внутреннего распорядка, действующими в учреждени</w:t>
      </w:r>
      <w:r w:rsidR="00250576" w:rsidRPr="004B39AA">
        <w:rPr>
          <w:rFonts w:ascii="Times New Roman" w:hAnsi="Times New Roman"/>
          <w:color w:val="000000"/>
          <w:sz w:val="24"/>
          <w:szCs w:val="24"/>
        </w:rPr>
        <w:t>и</w:t>
      </w:r>
      <w:r w:rsidRPr="004B39AA">
        <w:rPr>
          <w:rFonts w:ascii="Times New Roman" w:hAnsi="Times New Roman"/>
          <w:color w:val="000000"/>
          <w:sz w:val="24"/>
          <w:szCs w:val="24"/>
        </w:rPr>
        <w:t>;</w:t>
      </w:r>
      <w:r w:rsidRPr="004B39AA">
        <w:rPr>
          <w:rFonts w:ascii="Times New Roman" w:hAnsi="Times New Roman"/>
          <w:sz w:val="24"/>
          <w:szCs w:val="24"/>
        </w:rPr>
        <w:t xml:space="preserve"> с материально-технической базой учебного кабинета </w:t>
      </w:r>
      <w:r w:rsidR="00CB4053" w:rsidRPr="004B39AA">
        <w:rPr>
          <w:rFonts w:ascii="Times New Roman" w:hAnsi="Times New Roman"/>
          <w:sz w:val="24"/>
          <w:szCs w:val="24"/>
        </w:rPr>
        <w:t>начальных классов</w:t>
      </w:r>
    </w:p>
    <w:p w:rsidR="004D4CA7" w:rsidRPr="004B39AA" w:rsidRDefault="004D4CA7" w:rsidP="00374AFE">
      <w:pPr>
        <w:spacing w:after="0" w:line="240" w:lineRule="auto"/>
        <w:ind w:firstLine="708"/>
        <w:jc w:val="both"/>
        <w:rPr>
          <w:rFonts w:ascii="Times New Roman" w:hAnsi="Times New Roman"/>
          <w:sz w:val="24"/>
          <w:szCs w:val="24"/>
        </w:rPr>
      </w:pPr>
      <w:r w:rsidRPr="004B39AA">
        <w:rPr>
          <w:rFonts w:ascii="Times New Roman" w:hAnsi="Times New Roman"/>
          <w:sz w:val="24"/>
          <w:szCs w:val="24"/>
        </w:rPr>
        <w:t xml:space="preserve">Результат:  визитная карточка образовательной  организации. </w:t>
      </w:r>
    </w:p>
    <w:p w:rsidR="004D4CA7" w:rsidRPr="004B39AA" w:rsidRDefault="004D4CA7" w:rsidP="000D7D9B">
      <w:pPr>
        <w:pStyle w:val="ab"/>
        <w:spacing w:after="0" w:line="240" w:lineRule="auto"/>
        <w:ind w:left="1069"/>
        <w:jc w:val="both"/>
        <w:rPr>
          <w:rFonts w:ascii="Times New Roman" w:hAnsi="Times New Roman"/>
          <w:i/>
          <w:sz w:val="24"/>
          <w:szCs w:val="24"/>
        </w:rPr>
      </w:pPr>
      <w:r w:rsidRPr="004B39AA">
        <w:rPr>
          <w:rFonts w:ascii="Times New Roman" w:hAnsi="Times New Roman"/>
          <w:i/>
          <w:sz w:val="24"/>
          <w:szCs w:val="24"/>
        </w:rPr>
        <w:t>Схема составления визитной карточки:</w:t>
      </w:r>
    </w:p>
    <w:p w:rsidR="004D4CA7" w:rsidRPr="004B39AA" w:rsidRDefault="004D4CA7" w:rsidP="000D7D9B">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наименование образовательной организации;</w:t>
      </w:r>
    </w:p>
    <w:p w:rsidR="004D4CA7" w:rsidRPr="004B39AA" w:rsidRDefault="004D4CA7" w:rsidP="000D7D9B">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адрес;</w:t>
      </w:r>
    </w:p>
    <w:p w:rsidR="004D4CA7" w:rsidRPr="004B39AA" w:rsidRDefault="004D4CA7" w:rsidP="000D7D9B">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руководство организацией;</w:t>
      </w:r>
    </w:p>
    <w:p w:rsidR="004D4CA7" w:rsidRPr="004B39AA" w:rsidRDefault="004D4CA7" w:rsidP="000D7D9B">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ФИО руководителя практики от организации, стаж работы, категория;</w:t>
      </w:r>
    </w:p>
    <w:p w:rsidR="004D4CA7" w:rsidRPr="004B39AA" w:rsidRDefault="004D4CA7" w:rsidP="000D7D9B">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информация о классах-комплектах;</w:t>
      </w:r>
    </w:p>
    <w:p w:rsidR="004D4CA7" w:rsidRPr="004B39AA" w:rsidRDefault="004D4CA7" w:rsidP="0030184C">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традиции и достижения образовательной организации.</w:t>
      </w:r>
    </w:p>
    <w:p w:rsidR="004D4CA7" w:rsidRPr="004B39AA" w:rsidRDefault="004D4CA7" w:rsidP="00374AFE">
      <w:pPr>
        <w:spacing w:after="0" w:line="240" w:lineRule="auto"/>
        <w:ind w:firstLine="708"/>
        <w:jc w:val="both"/>
        <w:rPr>
          <w:rFonts w:ascii="Times New Roman" w:hAnsi="Times New Roman"/>
          <w:sz w:val="24"/>
          <w:szCs w:val="24"/>
        </w:rPr>
      </w:pPr>
      <w:r w:rsidRPr="004B39AA">
        <w:rPr>
          <w:rFonts w:ascii="Times New Roman" w:hAnsi="Times New Roman"/>
          <w:i/>
          <w:sz w:val="24"/>
          <w:szCs w:val="24"/>
        </w:rPr>
        <w:t>2. Изучение нормативно-правового обеспечения.</w:t>
      </w:r>
    </w:p>
    <w:p w:rsidR="004D4CA7" w:rsidRPr="004B39AA" w:rsidRDefault="004D4CA7" w:rsidP="00374AFE">
      <w:pPr>
        <w:spacing w:after="0" w:line="240" w:lineRule="auto"/>
        <w:ind w:firstLine="708"/>
        <w:jc w:val="both"/>
        <w:rPr>
          <w:rFonts w:ascii="Times New Roman" w:hAnsi="Times New Roman"/>
          <w:sz w:val="24"/>
          <w:szCs w:val="24"/>
        </w:rPr>
      </w:pPr>
      <w:r w:rsidRPr="004B39AA">
        <w:rPr>
          <w:rFonts w:ascii="Times New Roman" w:hAnsi="Times New Roman"/>
          <w:sz w:val="24"/>
          <w:szCs w:val="24"/>
        </w:rPr>
        <w:t>- Изучение нормативных документов, регламентирующих деят</w:t>
      </w:r>
      <w:r w:rsidR="00274BC8" w:rsidRPr="004B39AA">
        <w:rPr>
          <w:rFonts w:ascii="Times New Roman" w:hAnsi="Times New Roman"/>
          <w:sz w:val="24"/>
          <w:szCs w:val="24"/>
        </w:rPr>
        <w:t xml:space="preserve">ельность учителя </w:t>
      </w:r>
      <w:r w:rsidR="00407F3F" w:rsidRPr="004B39AA">
        <w:rPr>
          <w:rFonts w:ascii="Times New Roman" w:hAnsi="Times New Roman"/>
          <w:sz w:val="24"/>
          <w:szCs w:val="24"/>
        </w:rPr>
        <w:t>начальных классов</w:t>
      </w:r>
      <w:r w:rsidR="00274BC8" w:rsidRPr="004B39AA">
        <w:rPr>
          <w:rFonts w:ascii="Times New Roman" w:hAnsi="Times New Roman"/>
          <w:sz w:val="24"/>
          <w:szCs w:val="24"/>
        </w:rPr>
        <w:t>: Федеральный закон «Об образовании в Российской Федера</w:t>
      </w:r>
      <w:r w:rsidR="00407F3F" w:rsidRPr="004B39AA">
        <w:rPr>
          <w:rFonts w:ascii="Times New Roman" w:hAnsi="Times New Roman"/>
          <w:sz w:val="24"/>
          <w:szCs w:val="24"/>
        </w:rPr>
        <w:t xml:space="preserve">ции», стандарт начального </w:t>
      </w:r>
      <w:r w:rsidR="00274BC8" w:rsidRPr="004B39AA">
        <w:rPr>
          <w:rFonts w:ascii="Times New Roman" w:hAnsi="Times New Roman"/>
          <w:sz w:val="24"/>
          <w:szCs w:val="24"/>
        </w:rPr>
        <w:t xml:space="preserve">общего образования, ООП </w:t>
      </w:r>
      <w:r w:rsidR="00407F3F" w:rsidRPr="004B39AA">
        <w:rPr>
          <w:rFonts w:ascii="Times New Roman" w:hAnsi="Times New Roman"/>
          <w:sz w:val="24"/>
          <w:szCs w:val="24"/>
        </w:rPr>
        <w:t xml:space="preserve">начального </w:t>
      </w:r>
      <w:r w:rsidR="00274BC8" w:rsidRPr="004B39AA">
        <w:rPr>
          <w:rFonts w:ascii="Times New Roman" w:hAnsi="Times New Roman"/>
          <w:sz w:val="24"/>
          <w:szCs w:val="24"/>
        </w:rPr>
        <w:t>общего образования школы, должностн</w:t>
      </w:r>
      <w:r w:rsidR="009A7A26" w:rsidRPr="004B39AA">
        <w:rPr>
          <w:rFonts w:ascii="Times New Roman" w:hAnsi="Times New Roman"/>
          <w:sz w:val="24"/>
          <w:szCs w:val="24"/>
        </w:rPr>
        <w:t>ая</w:t>
      </w:r>
      <w:r w:rsidR="00274BC8" w:rsidRPr="004B39AA">
        <w:rPr>
          <w:rFonts w:ascii="Times New Roman" w:hAnsi="Times New Roman"/>
          <w:sz w:val="24"/>
          <w:szCs w:val="24"/>
        </w:rPr>
        <w:t xml:space="preserve"> инструкци</w:t>
      </w:r>
      <w:r w:rsidR="009A7A26" w:rsidRPr="004B39AA">
        <w:rPr>
          <w:rFonts w:ascii="Times New Roman" w:hAnsi="Times New Roman"/>
          <w:sz w:val="24"/>
          <w:szCs w:val="24"/>
        </w:rPr>
        <w:t>я</w:t>
      </w:r>
      <w:r w:rsidR="00274BC8" w:rsidRPr="004B39AA">
        <w:rPr>
          <w:rFonts w:ascii="Times New Roman" w:hAnsi="Times New Roman"/>
          <w:sz w:val="24"/>
          <w:szCs w:val="24"/>
        </w:rPr>
        <w:t xml:space="preserve"> педагога, рабоч</w:t>
      </w:r>
      <w:r w:rsidR="009A7A26" w:rsidRPr="004B39AA">
        <w:rPr>
          <w:rFonts w:ascii="Times New Roman" w:hAnsi="Times New Roman"/>
          <w:sz w:val="24"/>
          <w:szCs w:val="24"/>
        </w:rPr>
        <w:t>ая</w:t>
      </w:r>
      <w:r w:rsidR="00274BC8" w:rsidRPr="004B39AA">
        <w:rPr>
          <w:rFonts w:ascii="Times New Roman" w:hAnsi="Times New Roman"/>
          <w:sz w:val="24"/>
          <w:szCs w:val="24"/>
        </w:rPr>
        <w:t xml:space="preserve"> программ</w:t>
      </w:r>
      <w:r w:rsidR="009A7A26" w:rsidRPr="004B39AA">
        <w:rPr>
          <w:rFonts w:ascii="Times New Roman" w:hAnsi="Times New Roman"/>
          <w:sz w:val="24"/>
          <w:szCs w:val="24"/>
        </w:rPr>
        <w:t>а</w:t>
      </w:r>
      <w:r w:rsidR="00274BC8" w:rsidRPr="004B39AA">
        <w:rPr>
          <w:rFonts w:ascii="Times New Roman" w:hAnsi="Times New Roman"/>
          <w:sz w:val="24"/>
          <w:szCs w:val="24"/>
        </w:rPr>
        <w:t xml:space="preserve"> учителя. </w:t>
      </w:r>
    </w:p>
    <w:p w:rsidR="004D4CA7" w:rsidRPr="004B39AA" w:rsidRDefault="004D4CA7" w:rsidP="000D7D9B">
      <w:pPr>
        <w:spacing w:after="0" w:line="240" w:lineRule="auto"/>
        <w:ind w:firstLine="708"/>
        <w:jc w:val="both"/>
        <w:rPr>
          <w:rFonts w:ascii="Times New Roman" w:hAnsi="Times New Roman"/>
          <w:sz w:val="24"/>
          <w:szCs w:val="24"/>
        </w:rPr>
      </w:pPr>
      <w:r w:rsidRPr="004B39AA">
        <w:rPr>
          <w:rFonts w:ascii="Times New Roman" w:hAnsi="Times New Roman"/>
          <w:color w:val="000000"/>
          <w:sz w:val="24"/>
          <w:szCs w:val="24"/>
        </w:rPr>
        <w:t xml:space="preserve">Результат: краткая аннотация каждого документа -  назначение, структура. </w:t>
      </w:r>
    </w:p>
    <w:p w:rsidR="004D4CA7" w:rsidRPr="004B39AA" w:rsidRDefault="004D4CA7" w:rsidP="00374AFE">
      <w:pPr>
        <w:spacing w:after="0" w:line="240" w:lineRule="auto"/>
        <w:ind w:firstLine="708"/>
        <w:jc w:val="both"/>
        <w:rPr>
          <w:rFonts w:ascii="Times New Roman" w:hAnsi="Times New Roman"/>
          <w:b/>
          <w:sz w:val="24"/>
          <w:szCs w:val="24"/>
        </w:rPr>
      </w:pPr>
      <w:r w:rsidRPr="004B39AA">
        <w:rPr>
          <w:rFonts w:ascii="Times New Roman" w:hAnsi="Times New Roman"/>
          <w:b/>
          <w:sz w:val="24"/>
          <w:szCs w:val="24"/>
        </w:rPr>
        <w:t xml:space="preserve">Индивидуальное задание: </w:t>
      </w:r>
    </w:p>
    <w:p w:rsidR="004D4CA7" w:rsidRPr="004B39AA" w:rsidRDefault="004D4CA7" w:rsidP="00374AFE">
      <w:pPr>
        <w:spacing w:after="0" w:line="240" w:lineRule="auto"/>
        <w:ind w:firstLine="708"/>
        <w:jc w:val="both"/>
        <w:rPr>
          <w:rFonts w:ascii="Times New Roman" w:hAnsi="Times New Roman"/>
          <w:color w:val="000000"/>
          <w:sz w:val="24"/>
          <w:szCs w:val="24"/>
        </w:rPr>
      </w:pPr>
      <w:r w:rsidRPr="004B39AA">
        <w:rPr>
          <w:rStyle w:val="fontstyle01"/>
          <w:sz w:val="24"/>
          <w:szCs w:val="24"/>
        </w:rPr>
        <w:t xml:space="preserve">- посещение урока </w:t>
      </w:r>
      <w:r w:rsidR="00407F3F" w:rsidRPr="004B39AA">
        <w:rPr>
          <w:rStyle w:val="fontstyle01"/>
          <w:sz w:val="24"/>
          <w:szCs w:val="24"/>
        </w:rPr>
        <w:t>в начальной школе</w:t>
      </w:r>
      <w:r w:rsidRPr="004B39AA">
        <w:rPr>
          <w:rStyle w:val="fontstyle01"/>
          <w:sz w:val="24"/>
          <w:szCs w:val="24"/>
        </w:rPr>
        <w:t>,</w:t>
      </w:r>
      <w:r w:rsidRPr="004B39AA">
        <w:rPr>
          <w:rFonts w:ascii="Times New Roman" w:hAnsi="Times New Roman"/>
          <w:color w:val="000000"/>
          <w:sz w:val="24"/>
          <w:szCs w:val="24"/>
        </w:rPr>
        <w:t xml:space="preserve"> составление плана-конспекта урока. </w:t>
      </w:r>
    </w:p>
    <w:p w:rsidR="004D4CA7" w:rsidRPr="004B39AA" w:rsidRDefault="004D4CA7" w:rsidP="000D7D9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ab/>
      </w:r>
      <w:r w:rsidR="00274BC8" w:rsidRPr="004B39AA">
        <w:rPr>
          <w:rFonts w:ascii="Times New Roman" w:hAnsi="Times New Roman"/>
          <w:color w:val="000000"/>
          <w:sz w:val="24"/>
          <w:szCs w:val="24"/>
        </w:rPr>
        <w:t xml:space="preserve">В конспекте урока обучающийся должен отразить: цель урока, способы постановки цели (учителем, совместно с обучающимися, самими обучающимися),  тип урока, этапы, </w:t>
      </w:r>
      <w:r w:rsidRPr="004B39AA">
        <w:rPr>
          <w:rFonts w:ascii="Times New Roman" w:hAnsi="Times New Roman"/>
          <w:color w:val="000000"/>
          <w:sz w:val="24"/>
          <w:szCs w:val="24"/>
        </w:rPr>
        <w:t xml:space="preserve">виды работы на уроке, задания для </w:t>
      </w:r>
      <w:proofErr w:type="gramStart"/>
      <w:r w:rsidRPr="004B39AA">
        <w:rPr>
          <w:rFonts w:ascii="Times New Roman" w:hAnsi="Times New Roman"/>
          <w:color w:val="000000"/>
          <w:sz w:val="24"/>
          <w:szCs w:val="24"/>
        </w:rPr>
        <w:t>обучающихся</w:t>
      </w:r>
      <w:proofErr w:type="gramEnd"/>
      <w:r w:rsidRPr="004B39AA">
        <w:rPr>
          <w:rFonts w:ascii="Times New Roman" w:hAnsi="Times New Roman"/>
          <w:color w:val="000000"/>
          <w:sz w:val="24"/>
          <w:szCs w:val="24"/>
        </w:rPr>
        <w:t xml:space="preserve">, используемые </w:t>
      </w:r>
      <w:r w:rsidR="00274BC8" w:rsidRPr="004B39AA">
        <w:rPr>
          <w:rFonts w:ascii="Times New Roman" w:hAnsi="Times New Roman"/>
          <w:color w:val="000000"/>
          <w:sz w:val="24"/>
          <w:szCs w:val="24"/>
        </w:rPr>
        <w:t>средства обучения</w:t>
      </w:r>
      <w:r w:rsidRPr="004B39AA">
        <w:rPr>
          <w:rFonts w:ascii="Times New Roman" w:hAnsi="Times New Roman"/>
          <w:color w:val="000000"/>
          <w:sz w:val="24"/>
          <w:szCs w:val="24"/>
        </w:rPr>
        <w:t>.</w:t>
      </w:r>
    </w:p>
    <w:p w:rsidR="004D4CA7" w:rsidRPr="004B39AA" w:rsidRDefault="004D4CA7" w:rsidP="000D7D9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4"/>
          <w:szCs w:val="24"/>
        </w:rPr>
      </w:pPr>
      <w:r w:rsidRPr="004B39AA">
        <w:rPr>
          <w:rFonts w:ascii="Times New Roman" w:hAnsi="Times New Roman"/>
          <w:color w:val="000000"/>
          <w:sz w:val="24"/>
          <w:szCs w:val="24"/>
        </w:rPr>
        <w:t>Результат: протокол наблюдения</w:t>
      </w:r>
      <w:r w:rsidRPr="004B39AA">
        <w:rPr>
          <w:rFonts w:ascii="Times New Roman" w:hAnsi="Times New Roman"/>
          <w:sz w:val="24"/>
          <w:szCs w:val="24"/>
        </w:rPr>
        <w:t xml:space="preserve"> (Приложение 8).</w:t>
      </w:r>
    </w:p>
    <w:p w:rsidR="004D4CA7" w:rsidRPr="004B39AA" w:rsidRDefault="004D4CA7" w:rsidP="00CA3232">
      <w:pPr>
        <w:spacing w:after="0" w:line="240" w:lineRule="auto"/>
        <w:rPr>
          <w:rFonts w:ascii="Times New Roman" w:hAnsi="Times New Roman"/>
          <w:color w:val="000000"/>
          <w:sz w:val="24"/>
          <w:szCs w:val="24"/>
        </w:rPr>
      </w:pPr>
    </w:p>
    <w:p w:rsidR="004D4CA7" w:rsidRPr="004B39AA" w:rsidRDefault="004D4CA7" w:rsidP="00A31014">
      <w:pPr>
        <w:jc w:val="center"/>
        <w:rPr>
          <w:rStyle w:val="fontstyle01"/>
          <w:b/>
          <w:sz w:val="24"/>
          <w:szCs w:val="24"/>
        </w:rPr>
      </w:pPr>
      <w:r w:rsidRPr="004B39AA">
        <w:rPr>
          <w:rStyle w:val="fontstyle01"/>
          <w:b/>
          <w:sz w:val="24"/>
          <w:szCs w:val="24"/>
        </w:rPr>
        <w:t>Часть вторая – 2 курс, 4 семестр (4 дня, 36 ч)</w:t>
      </w:r>
    </w:p>
    <w:p w:rsidR="004D4CA7" w:rsidRPr="004B39AA" w:rsidRDefault="004D4CA7" w:rsidP="004A182B">
      <w:pPr>
        <w:pStyle w:val="ab"/>
        <w:spacing w:after="0" w:line="240" w:lineRule="auto"/>
        <w:ind w:left="0"/>
        <w:jc w:val="both"/>
        <w:rPr>
          <w:rFonts w:ascii="Times New Roman" w:hAnsi="Times New Roman"/>
          <w:color w:val="000000"/>
          <w:sz w:val="24"/>
          <w:szCs w:val="24"/>
        </w:rPr>
      </w:pPr>
      <w:r w:rsidRPr="004B39AA">
        <w:rPr>
          <w:rFonts w:ascii="Times New Roman" w:hAnsi="Times New Roman"/>
          <w:sz w:val="24"/>
          <w:szCs w:val="24"/>
        </w:rPr>
        <w:t xml:space="preserve">1. </w:t>
      </w:r>
      <w:r w:rsidRPr="004B39AA">
        <w:rPr>
          <w:rFonts w:ascii="Times New Roman" w:hAnsi="Times New Roman"/>
          <w:i/>
          <w:iCs/>
          <w:color w:val="000000"/>
          <w:sz w:val="24"/>
          <w:szCs w:val="24"/>
        </w:rPr>
        <w:t>Воспитательная работа</w:t>
      </w:r>
    </w:p>
    <w:p w:rsidR="004D4CA7" w:rsidRPr="004B39AA" w:rsidRDefault="004D4CA7" w:rsidP="004A182B">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 xml:space="preserve">- посещение </w:t>
      </w:r>
      <w:r w:rsidR="00274BC8" w:rsidRPr="004B39AA">
        <w:rPr>
          <w:rFonts w:ascii="Times New Roman" w:hAnsi="Times New Roman"/>
          <w:color w:val="000000"/>
          <w:sz w:val="24"/>
          <w:szCs w:val="24"/>
        </w:rPr>
        <w:t xml:space="preserve">внеурочных </w:t>
      </w:r>
      <w:r w:rsidRPr="004B39AA">
        <w:rPr>
          <w:rFonts w:ascii="Times New Roman" w:hAnsi="Times New Roman"/>
          <w:color w:val="000000"/>
          <w:sz w:val="24"/>
          <w:szCs w:val="24"/>
        </w:rPr>
        <w:t>мероприятий, классных часов, родительских собраний в закрепленном классе;</w:t>
      </w:r>
    </w:p>
    <w:p w:rsidR="002F5818" w:rsidRPr="004B39AA" w:rsidRDefault="002F5818" w:rsidP="004A182B">
      <w:pPr>
        <w:spacing w:after="0" w:line="240" w:lineRule="auto"/>
        <w:jc w:val="both"/>
        <w:rPr>
          <w:rFonts w:ascii="Times New Roman" w:hAnsi="Times New Roman"/>
          <w:sz w:val="24"/>
          <w:szCs w:val="24"/>
        </w:rPr>
      </w:pPr>
      <w:r w:rsidRPr="004B39AA">
        <w:rPr>
          <w:rFonts w:ascii="Times New Roman" w:hAnsi="Times New Roman"/>
          <w:color w:val="000000"/>
          <w:sz w:val="24"/>
          <w:szCs w:val="24"/>
        </w:rPr>
        <w:t>Результат: анализ мероприятия (Приложение 9)</w:t>
      </w:r>
    </w:p>
    <w:p w:rsidR="004D4CA7" w:rsidRPr="004B39AA" w:rsidRDefault="004D4CA7" w:rsidP="00D93D8A">
      <w:pPr>
        <w:pStyle w:val="ab"/>
        <w:spacing w:after="0" w:line="240" w:lineRule="auto"/>
        <w:ind w:left="0"/>
        <w:jc w:val="both"/>
        <w:rPr>
          <w:rFonts w:ascii="Times New Roman" w:hAnsi="Times New Roman"/>
          <w:color w:val="000000"/>
          <w:sz w:val="24"/>
          <w:szCs w:val="24"/>
        </w:rPr>
      </w:pPr>
      <w:r w:rsidRPr="004B39AA">
        <w:rPr>
          <w:rFonts w:ascii="Times New Roman" w:hAnsi="Times New Roman"/>
          <w:color w:val="000000"/>
          <w:sz w:val="24"/>
          <w:szCs w:val="24"/>
        </w:rPr>
        <w:t xml:space="preserve">- изучение </w:t>
      </w:r>
      <w:r w:rsidR="002F5818" w:rsidRPr="004B39AA">
        <w:rPr>
          <w:rFonts w:ascii="Times New Roman" w:hAnsi="Times New Roman"/>
          <w:color w:val="000000"/>
          <w:sz w:val="24"/>
          <w:szCs w:val="24"/>
        </w:rPr>
        <w:t>планов воспитательной работы учителя (или школы).</w:t>
      </w:r>
    </w:p>
    <w:p w:rsidR="004D4CA7" w:rsidRPr="004B39AA" w:rsidRDefault="002F5818" w:rsidP="002F5818">
      <w:pPr>
        <w:pStyle w:val="ab"/>
        <w:spacing w:after="0" w:line="240" w:lineRule="auto"/>
        <w:ind w:left="0"/>
        <w:jc w:val="both"/>
        <w:rPr>
          <w:rFonts w:ascii="Times New Roman" w:hAnsi="Times New Roman"/>
          <w:color w:val="000000"/>
          <w:sz w:val="24"/>
          <w:szCs w:val="24"/>
        </w:rPr>
      </w:pPr>
      <w:r w:rsidRPr="004B39AA">
        <w:rPr>
          <w:rFonts w:ascii="Times New Roman" w:hAnsi="Times New Roman"/>
          <w:color w:val="000000"/>
          <w:sz w:val="24"/>
          <w:szCs w:val="24"/>
        </w:rPr>
        <w:tab/>
        <w:t xml:space="preserve">Результат: анализ плана воспитательной работы за текущий год: цель, задачи, направления, способы  реализации. </w:t>
      </w:r>
    </w:p>
    <w:p w:rsidR="009A7A26" w:rsidRPr="004B39AA" w:rsidRDefault="009A7A26" w:rsidP="009A7A26">
      <w:pPr>
        <w:pStyle w:val="ab"/>
        <w:spacing w:after="0" w:line="240" w:lineRule="auto"/>
        <w:ind w:left="0" w:firstLine="708"/>
        <w:jc w:val="both"/>
        <w:rPr>
          <w:rFonts w:ascii="Times New Roman" w:hAnsi="Times New Roman"/>
          <w:color w:val="000000"/>
          <w:sz w:val="24"/>
          <w:szCs w:val="24"/>
        </w:rPr>
      </w:pPr>
      <w:r w:rsidRPr="004B39AA">
        <w:rPr>
          <w:rFonts w:ascii="Times New Roman" w:hAnsi="Times New Roman"/>
          <w:b/>
          <w:color w:val="000000"/>
          <w:sz w:val="24"/>
          <w:szCs w:val="24"/>
        </w:rPr>
        <w:t>Индивидуальное задание</w:t>
      </w:r>
    </w:p>
    <w:p w:rsidR="004D4CA7" w:rsidRPr="004B39AA" w:rsidRDefault="00645256" w:rsidP="00645256">
      <w:pPr>
        <w:spacing w:after="0" w:line="240" w:lineRule="auto"/>
        <w:jc w:val="both"/>
        <w:rPr>
          <w:rFonts w:ascii="Times New Roman" w:hAnsi="Times New Roman"/>
          <w:color w:val="000000"/>
          <w:sz w:val="24"/>
          <w:szCs w:val="24"/>
        </w:rPr>
      </w:pPr>
      <w:r w:rsidRPr="004B39AA">
        <w:rPr>
          <w:rFonts w:ascii="Times New Roman" w:hAnsi="Times New Roman"/>
          <w:b/>
          <w:color w:val="000000"/>
          <w:sz w:val="24"/>
          <w:szCs w:val="24"/>
        </w:rPr>
        <w:t xml:space="preserve">- </w:t>
      </w:r>
      <w:r w:rsidRPr="004B39AA">
        <w:rPr>
          <w:rFonts w:ascii="Times New Roman" w:hAnsi="Times New Roman"/>
          <w:color w:val="000000"/>
          <w:sz w:val="24"/>
          <w:szCs w:val="24"/>
        </w:rPr>
        <w:t>П</w:t>
      </w:r>
      <w:r w:rsidR="004D4CA7" w:rsidRPr="004B39AA">
        <w:rPr>
          <w:rFonts w:ascii="Times New Roman" w:hAnsi="Times New Roman"/>
          <w:color w:val="000000"/>
          <w:sz w:val="24"/>
          <w:szCs w:val="24"/>
        </w:rPr>
        <w:t xml:space="preserve">ринять совместное участие с </w:t>
      </w:r>
      <w:r w:rsidRPr="004B39AA">
        <w:rPr>
          <w:rFonts w:ascii="Times New Roman" w:hAnsi="Times New Roman"/>
          <w:color w:val="000000"/>
          <w:sz w:val="24"/>
          <w:szCs w:val="24"/>
        </w:rPr>
        <w:t xml:space="preserve">классным руководителем </w:t>
      </w:r>
      <w:r w:rsidR="004D4CA7" w:rsidRPr="004B39AA">
        <w:rPr>
          <w:rFonts w:ascii="Times New Roman" w:hAnsi="Times New Roman"/>
          <w:color w:val="000000"/>
          <w:sz w:val="24"/>
          <w:szCs w:val="24"/>
        </w:rPr>
        <w:t xml:space="preserve"> в проведении классного часа по финансовой грамотности. </w:t>
      </w:r>
    </w:p>
    <w:p w:rsidR="004D4CA7" w:rsidRPr="004B39AA" w:rsidRDefault="004D4CA7" w:rsidP="00D93D8A">
      <w:pPr>
        <w:spacing w:after="0" w:line="240" w:lineRule="auto"/>
        <w:ind w:firstLine="708"/>
        <w:rPr>
          <w:rFonts w:ascii="Times New Roman" w:hAnsi="Times New Roman"/>
          <w:color w:val="000000"/>
          <w:sz w:val="24"/>
          <w:szCs w:val="24"/>
        </w:rPr>
      </w:pPr>
      <w:r w:rsidRPr="004B39AA">
        <w:rPr>
          <w:rFonts w:ascii="Times New Roman" w:hAnsi="Times New Roman"/>
          <w:color w:val="000000"/>
          <w:sz w:val="24"/>
          <w:szCs w:val="24"/>
        </w:rPr>
        <w:t>Результат – презентация мероприятия</w:t>
      </w:r>
      <w:r w:rsidR="00250576" w:rsidRPr="004B39AA">
        <w:rPr>
          <w:rFonts w:ascii="Times New Roman" w:hAnsi="Times New Roman"/>
          <w:color w:val="000000"/>
          <w:sz w:val="24"/>
          <w:szCs w:val="24"/>
        </w:rPr>
        <w:t xml:space="preserve"> (сценарий)</w:t>
      </w:r>
      <w:r w:rsidRPr="004B39AA">
        <w:rPr>
          <w:rFonts w:ascii="Times New Roman" w:hAnsi="Times New Roman"/>
          <w:color w:val="000000"/>
          <w:sz w:val="24"/>
          <w:szCs w:val="24"/>
        </w:rPr>
        <w:t>.</w:t>
      </w:r>
    </w:p>
    <w:p w:rsidR="004D4CA7" w:rsidRPr="004B39AA" w:rsidRDefault="004D4CA7" w:rsidP="004A182B">
      <w:pPr>
        <w:pStyle w:val="1"/>
        <w:keepNext w:val="0"/>
        <w:spacing w:before="0" w:line="240" w:lineRule="auto"/>
        <w:jc w:val="center"/>
        <w:rPr>
          <w:rFonts w:ascii="Times New Roman" w:hAnsi="Times New Roman"/>
          <w:bCs w:val="0"/>
          <w:color w:val="auto"/>
          <w:spacing w:val="2"/>
          <w:sz w:val="24"/>
          <w:szCs w:val="24"/>
        </w:rPr>
      </w:pPr>
    </w:p>
    <w:p w:rsidR="002D0064" w:rsidRPr="002D0064" w:rsidRDefault="002D0064" w:rsidP="002D0064">
      <w:pPr>
        <w:spacing w:after="0" w:line="360" w:lineRule="auto"/>
        <w:jc w:val="center"/>
        <w:rPr>
          <w:rFonts w:ascii="Times New Roman" w:hAnsi="Times New Roman"/>
          <w:b/>
          <w:sz w:val="24"/>
          <w:szCs w:val="24"/>
        </w:rPr>
      </w:pPr>
      <w:r w:rsidRPr="002D0064">
        <w:rPr>
          <w:rFonts w:ascii="Times New Roman" w:hAnsi="Times New Roman"/>
          <w:b/>
          <w:iCs/>
          <w:sz w:val="24"/>
          <w:szCs w:val="24"/>
        </w:rPr>
        <w:lastRenderedPageBreak/>
        <w:t xml:space="preserve">6. </w:t>
      </w:r>
      <w:r w:rsidRPr="002D0064">
        <w:rPr>
          <w:rFonts w:ascii="Times New Roman" w:hAnsi="Times New Roman"/>
          <w:b/>
          <w:bCs/>
          <w:iCs/>
          <w:sz w:val="24"/>
          <w:szCs w:val="24"/>
        </w:rPr>
        <w:t xml:space="preserve">Структура отчета </w:t>
      </w:r>
      <w:r w:rsidRPr="002D0064">
        <w:rPr>
          <w:rFonts w:ascii="Times New Roman" w:hAnsi="Times New Roman"/>
          <w:b/>
          <w:sz w:val="24"/>
          <w:szCs w:val="24"/>
        </w:rPr>
        <w:t xml:space="preserve">по </w:t>
      </w:r>
      <w:r w:rsidRPr="002D0064">
        <w:rPr>
          <w:rFonts w:ascii="Times New Roman" w:hAnsi="Times New Roman"/>
          <w:b/>
          <w:bCs/>
          <w:iCs/>
          <w:sz w:val="24"/>
          <w:szCs w:val="24"/>
        </w:rPr>
        <w:t xml:space="preserve"> </w:t>
      </w:r>
      <w:proofErr w:type="spellStart"/>
      <w:r w:rsidRPr="002D0064">
        <w:rPr>
          <w:rFonts w:ascii="Times New Roman" w:hAnsi="Times New Roman"/>
          <w:b/>
          <w:bCs/>
          <w:iCs/>
          <w:sz w:val="24"/>
          <w:szCs w:val="24"/>
        </w:rPr>
        <w:t>прохождению</w:t>
      </w:r>
      <w:r w:rsidR="00456645" w:rsidRPr="00631BF1">
        <w:rPr>
          <w:rStyle w:val="fontstyle01"/>
          <w:b/>
          <w:sz w:val="24"/>
          <w:szCs w:val="24"/>
        </w:rPr>
        <w:t>практической</w:t>
      </w:r>
      <w:proofErr w:type="spellEnd"/>
      <w:r w:rsidR="00456645" w:rsidRPr="00631BF1">
        <w:rPr>
          <w:rStyle w:val="fontstyle01"/>
          <w:b/>
          <w:sz w:val="24"/>
          <w:szCs w:val="24"/>
        </w:rPr>
        <w:t xml:space="preserve"> подготовки при </w:t>
      </w:r>
      <w:proofErr w:type="spellStart"/>
      <w:r w:rsidR="00456645" w:rsidRPr="00631BF1">
        <w:rPr>
          <w:rStyle w:val="fontstyle01"/>
          <w:b/>
          <w:sz w:val="24"/>
          <w:szCs w:val="24"/>
        </w:rPr>
        <w:t>реализации</w:t>
      </w:r>
      <w:r w:rsidR="00456645" w:rsidRPr="004B39AA">
        <w:rPr>
          <w:rStyle w:val="fontstyle01"/>
          <w:b/>
          <w:sz w:val="24"/>
          <w:szCs w:val="24"/>
        </w:rPr>
        <w:t>учебной</w:t>
      </w:r>
      <w:proofErr w:type="spellEnd"/>
      <w:r w:rsidR="00456645" w:rsidRPr="004B39AA">
        <w:rPr>
          <w:rStyle w:val="fontstyle01"/>
          <w:b/>
          <w:sz w:val="24"/>
          <w:szCs w:val="24"/>
        </w:rPr>
        <w:t xml:space="preserve"> (ознакомительной</w:t>
      </w:r>
      <w:proofErr w:type="gramStart"/>
      <w:r w:rsidR="00456645" w:rsidRPr="004B39AA">
        <w:rPr>
          <w:rStyle w:val="fontstyle01"/>
          <w:b/>
          <w:sz w:val="24"/>
          <w:szCs w:val="24"/>
        </w:rPr>
        <w:t>)</w:t>
      </w:r>
      <w:r w:rsidR="00456645" w:rsidRPr="004B39AA">
        <w:rPr>
          <w:rFonts w:ascii="Times New Roman" w:hAnsi="Times New Roman"/>
          <w:b/>
          <w:sz w:val="24"/>
          <w:szCs w:val="24"/>
        </w:rPr>
        <w:t>п</w:t>
      </w:r>
      <w:proofErr w:type="gramEnd"/>
      <w:r w:rsidR="00456645" w:rsidRPr="004B39AA">
        <w:rPr>
          <w:rFonts w:ascii="Times New Roman" w:hAnsi="Times New Roman"/>
          <w:b/>
          <w:sz w:val="24"/>
          <w:szCs w:val="24"/>
        </w:rPr>
        <w:t>рактики</w:t>
      </w:r>
    </w:p>
    <w:p w:rsidR="004D4CA7" w:rsidRPr="004B39AA" w:rsidRDefault="004D4CA7" w:rsidP="00F028A5">
      <w:pPr>
        <w:pStyle w:val="31"/>
        <w:shd w:val="clear" w:color="auto" w:fill="auto"/>
        <w:spacing w:after="0" w:line="240" w:lineRule="auto"/>
        <w:ind w:left="20" w:firstLine="580"/>
        <w:jc w:val="both"/>
        <w:rPr>
          <w:color w:val="auto"/>
        </w:rPr>
      </w:pPr>
      <w:r w:rsidRPr="004B39AA">
        <w:rPr>
          <w:color w:val="auto"/>
        </w:rPr>
        <w:t>Отчет по учебной практике должен содержать 20-30 пронумерованных страниц текста  и иметь все необходимые разделы.</w:t>
      </w:r>
    </w:p>
    <w:p w:rsidR="004D4CA7" w:rsidRPr="004B39AA" w:rsidRDefault="004D4CA7" w:rsidP="00F028A5">
      <w:pPr>
        <w:pStyle w:val="24"/>
        <w:shd w:val="clear" w:color="auto" w:fill="auto"/>
        <w:spacing w:after="0" w:line="240" w:lineRule="auto"/>
        <w:ind w:firstLine="709"/>
        <w:jc w:val="both"/>
        <w:rPr>
          <w:sz w:val="24"/>
          <w:szCs w:val="24"/>
        </w:rPr>
      </w:pPr>
      <w:r w:rsidRPr="004B39AA">
        <w:rPr>
          <w:sz w:val="24"/>
          <w:szCs w:val="24"/>
        </w:rPr>
        <w:t>Порядок следования документов в отчете по практике:</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Титульный лист (Приложение 1; 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Договор (Приложение 2; 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Задание на практику (Приложение 3);</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Совместный график практики (Приложение 4;заверяется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Дневник практики (Приложение 5);</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Содержание отчета с нумерацией страниц.</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Отчет о прохождении практики с результатом выполнения каждого задания.</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 xml:space="preserve">Список использованной литературы. </w:t>
      </w:r>
    </w:p>
    <w:p w:rsidR="004D4CA7" w:rsidRPr="004B39AA" w:rsidRDefault="004D4CA7" w:rsidP="00F028A5">
      <w:pPr>
        <w:pStyle w:val="31"/>
        <w:shd w:val="clear" w:color="auto" w:fill="auto"/>
        <w:spacing w:after="0" w:line="240" w:lineRule="auto"/>
        <w:ind w:left="20" w:right="20" w:firstLine="580"/>
        <w:jc w:val="both"/>
        <w:rPr>
          <w:color w:val="auto"/>
        </w:rPr>
      </w:pPr>
      <w:r w:rsidRPr="004B39AA">
        <w:rPr>
          <w:rStyle w:val="a8"/>
          <w:color w:val="auto"/>
          <w:sz w:val="24"/>
          <w:szCs w:val="24"/>
        </w:rPr>
        <w:t>Содержание</w:t>
      </w:r>
      <w:r w:rsidRPr="004B39AA">
        <w:rPr>
          <w:color w:val="auto"/>
        </w:rPr>
        <w:t xml:space="preserve"> включает наименование тематических разделов с указанием номера их начальной страницы.</w:t>
      </w:r>
    </w:p>
    <w:p w:rsidR="004D4CA7" w:rsidRPr="004B39AA" w:rsidRDefault="004D4CA7" w:rsidP="00F028A5">
      <w:pPr>
        <w:pStyle w:val="31"/>
        <w:shd w:val="clear" w:color="auto" w:fill="auto"/>
        <w:spacing w:after="0" w:line="240" w:lineRule="auto"/>
        <w:ind w:left="20" w:right="20" w:firstLine="580"/>
        <w:jc w:val="both"/>
        <w:rPr>
          <w:color w:val="auto"/>
        </w:rPr>
      </w:pPr>
      <w:r w:rsidRPr="004B39AA">
        <w:rPr>
          <w:color w:val="auto"/>
        </w:rPr>
        <w:t>Во</w:t>
      </w:r>
      <w:r w:rsidRPr="004B39AA">
        <w:rPr>
          <w:rStyle w:val="a8"/>
          <w:color w:val="auto"/>
          <w:sz w:val="24"/>
          <w:szCs w:val="24"/>
        </w:rPr>
        <w:t xml:space="preserve"> введении</w:t>
      </w:r>
      <w:r w:rsidRPr="004B39AA">
        <w:rPr>
          <w:color w:val="auto"/>
        </w:rPr>
        <w:t xml:space="preserve"> описывается цель и задачи учебной практики, рабочее место</w:t>
      </w:r>
    </w:p>
    <w:p w:rsidR="004D4CA7" w:rsidRPr="004B39AA" w:rsidRDefault="004D4CA7" w:rsidP="00F028A5">
      <w:pPr>
        <w:spacing w:after="0" w:line="240" w:lineRule="auto"/>
        <w:ind w:firstLine="709"/>
        <w:jc w:val="both"/>
        <w:rPr>
          <w:rFonts w:ascii="Times New Roman" w:hAnsi="Times New Roman"/>
          <w:sz w:val="24"/>
          <w:szCs w:val="24"/>
        </w:rPr>
      </w:pPr>
      <w:proofErr w:type="spellStart"/>
      <w:r w:rsidRPr="004B39AA">
        <w:rPr>
          <w:rStyle w:val="40"/>
          <w:sz w:val="24"/>
          <w:szCs w:val="24"/>
        </w:rPr>
        <w:t>В</w:t>
      </w:r>
      <w:r w:rsidRPr="004B39AA">
        <w:rPr>
          <w:rStyle w:val="4"/>
          <w:sz w:val="24"/>
          <w:szCs w:val="24"/>
        </w:rPr>
        <w:t>тематических</w:t>
      </w:r>
      <w:proofErr w:type="spellEnd"/>
      <w:r w:rsidRPr="004B39AA">
        <w:rPr>
          <w:rStyle w:val="4"/>
          <w:sz w:val="24"/>
          <w:szCs w:val="24"/>
        </w:rPr>
        <w:t xml:space="preserve"> </w:t>
      </w:r>
      <w:proofErr w:type="gramStart"/>
      <w:r w:rsidRPr="004B39AA">
        <w:rPr>
          <w:rStyle w:val="4"/>
          <w:sz w:val="24"/>
          <w:szCs w:val="24"/>
        </w:rPr>
        <w:t>разделах</w:t>
      </w:r>
      <w:proofErr w:type="gramEnd"/>
      <w:r w:rsidRPr="004B39AA">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4D4CA7" w:rsidRPr="004B39AA" w:rsidRDefault="004D4CA7" w:rsidP="00F028A5">
      <w:pPr>
        <w:pStyle w:val="31"/>
        <w:shd w:val="clear" w:color="auto" w:fill="auto"/>
        <w:spacing w:after="0" w:line="240" w:lineRule="auto"/>
        <w:ind w:firstLine="709"/>
        <w:jc w:val="both"/>
        <w:rPr>
          <w:color w:val="auto"/>
        </w:rPr>
      </w:pPr>
      <w:r w:rsidRPr="004B39AA">
        <w:rPr>
          <w:color w:val="auto"/>
        </w:rPr>
        <w:t>В</w:t>
      </w:r>
      <w:r w:rsidRPr="004B39AA">
        <w:rPr>
          <w:rStyle w:val="a8"/>
          <w:color w:val="auto"/>
          <w:sz w:val="24"/>
          <w:szCs w:val="24"/>
        </w:rPr>
        <w:t xml:space="preserve"> заключении</w:t>
      </w:r>
      <w:r w:rsidRPr="004B39AA">
        <w:rPr>
          <w:color w:val="auto"/>
        </w:rPr>
        <w:t xml:space="preserve"> подводятся итоги практики, формулируются выводы. </w:t>
      </w:r>
    </w:p>
    <w:p w:rsidR="004D4CA7" w:rsidRPr="004B39AA" w:rsidRDefault="004D4CA7" w:rsidP="0070558D">
      <w:pPr>
        <w:pStyle w:val="31"/>
        <w:widowControl/>
        <w:shd w:val="clear" w:color="auto" w:fill="auto"/>
        <w:spacing w:after="0" w:line="384" w:lineRule="exact"/>
        <w:ind w:right="20"/>
        <w:rPr>
          <w:b/>
          <w:bCs/>
          <w:iCs/>
          <w:caps/>
          <w:color w:val="auto"/>
        </w:rPr>
      </w:pPr>
    </w:p>
    <w:p w:rsidR="004D4CA7" w:rsidRPr="004B39AA" w:rsidRDefault="004D4CA7"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olor w:val="auto"/>
          <w:sz w:val="24"/>
          <w:szCs w:val="24"/>
        </w:rPr>
      </w:pPr>
    </w:p>
    <w:p w:rsidR="004D4CA7" w:rsidRPr="004B39AA" w:rsidRDefault="004D4CA7">
      <w:pPr>
        <w:rPr>
          <w:rFonts w:ascii="Times New Roman" w:hAnsi="Times New Roman"/>
          <w:b/>
          <w:sz w:val="24"/>
          <w:szCs w:val="24"/>
        </w:rPr>
      </w:pPr>
      <w:r w:rsidRPr="004B39AA">
        <w:rPr>
          <w:rFonts w:ascii="Times New Roman" w:hAnsi="Times New Roman"/>
          <w:b/>
          <w:sz w:val="24"/>
          <w:szCs w:val="24"/>
        </w:rPr>
        <w:br w:type="page"/>
      </w:r>
    </w:p>
    <w:p w:rsidR="004D4CA7" w:rsidRPr="004B39AA" w:rsidRDefault="004D4CA7" w:rsidP="003E0D34">
      <w:pPr>
        <w:pStyle w:val="31"/>
        <w:shd w:val="clear" w:color="auto" w:fill="auto"/>
        <w:spacing w:after="120" w:line="389" w:lineRule="exact"/>
        <w:ind w:left="20" w:right="20" w:firstLine="689"/>
        <w:rPr>
          <w:b/>
          <w:color w:val="auto"/>
        </w:rPr>
      </w:pPr>
      <w:r w:rsidRPr="004B39AA">
        <w:rPr>
          <w:b/>
          <w:color w:val="auto"/>
        </w:rPr>
        <w:t>Примерное содержание отчета</w:t>
      </w:r>
    </w:p>
    <w:tbl>
      <w:tblPr>
        <w:tblW w:w="0" w:type="auto"/>
        <w:tblLook w:val="00A0"/>
      </w:tblPr>
      <w:tblGrid>
        <w:gridCol w:w="8877"/>
        <w:gridCol w:w="1241"/>
      </w:tblGrid>
      <w:tr w:rsidR="004D4CA7" w:rsidRPr="004B39AA" w:rsidTr="007C10EB">
        <w:tc>
          <w:tcPr>
            <w:tcW w:w="8877" w:type="dxa"/>
          </w:tcPr>
          <w:p w:rsidR="004D4CA7" w:rsidRPr="004B39AA" w:rsidRDefault="004D4CA7" w:rsidP="007C10EB">
            <w:pPr>
              <w:pStyle w:val="31"/>
              <w:shd w:val="clear" w:color="auto" w:fill="auto"/>
              <w:spacing w:after="0" w:line="240" w:lineRule="auto"/>
              <w:jc w:val="left"/>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p>
        </w:tc>
      </w:tr>
      <w:tr w:rsidR="004D4CA7" w:rsidRPr="004B39AA" w:rsidTr="007C10EB">
        <w:tc>
          <w:tcPr>
            <w:tcW w:w="8877" w:type="dxa"/>
          </w:tcPr>
          <w:p w:rsidR="004D4CA7" w:rsidRPr="004B39AA" w:rsidRDefault="004D4CA7" w:rsidP="007C10EB">
            <w:pPr>
              <w:pStyle w:val="31"/>
              <w:shd w:val="clear" w:color="auto" w:fill="auto"/>
              <w:spacing w:after="0" w:line="240" w:lineRule="auto"/>
              <w:jc w:val="left"/>
              <w:rPr>
                <w:i/>
                <w:color w:val="auto"/>
              </w:rPr>
            </w:pPr>
            <w:r w:rsidRPr="004B39AA">
              <w:rPr>
                <w:i/>
                <w:color w:val="auto"/>
              </w:rPr>
              <w:t>Введение (цели, задачи, описание места практики)</w:t>
            </w:r>
          </w:p>
          <w:p w:rsidR="004D4CA7" w:rsidRPr="004B39AA" w:rsidRDefault="004D4CA7" w:rsidP="007C10EB">
            <w:pPr>
              <w:pStyle w:val="31"/>
              <w:shd w:val="clear" w:color="auto" w:fill="auto"/>
              <w:spacing w:after="0" w:line="240" w:lineRule="auto"/>
              <w:jc w:val="left"/>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3</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left"/>
              <w:rPr>
                <w:i/>
                <w:color w:val="auto"/>
              </w:rPr>
            </w:pPr>
            <w:r w:rsidRPr="004B39AA">
              <w:rPr>
                <w:b/>
                <w:i/>
                <w:color w:val="auto"/>
              </w:rPr>
              <w:t>Часть 1</w:t>
            </w:r>
          </w:p>
        </w:tc>
        <w:tc>
          <w:tcPr>
            <w:tcW w:w="1241" w:type="dxa"/>
          </w:tcPr>
          <w:p w:rsidR="004D4CA7" w:rsidRPr="004B39AA" w:rsidRDefault="004D4CA7" w:rsidP="007C10EB">
            <w:pPr>
              <w:pStyle w:val="31"/>
              <w:shd w:val="clear" w:color="auto" w:fill="auto"/>
              <w:spacing w:after="0" w:line="240" w:lineRule="auto"/>
              <w:rPr>
                <w:b/>
                <w:i/>
                <w:color w:val="auto"/>
              </w:rPr>
            </w:pPr>
          </w:p>
        </w:tc>
      </w:tr>
      <w:tr w:rsidR="004D4CA7" w:rsidRPr="004B39AA" w:rsidTr="007C10EB">
        <w:tc>
          <w:tcPr>
            <w:tcW w:w="8877" w:type="dxa"/>
          </w:tcPr>
          <w:p w:rsidR="004D4CA7" w:rsidRPr="004B39AA" w:rsidRDefault="004D4CA7" w:rsidP="00D93D8A">
            <w:pPr>
              <w:pStyle w:val="ab"/>
              <w:numPr>
                <w:ilvl w:val="0"/>
                <w:numId w:val="5"/>
              </w:numPr>
              <w:spacing w:after="0" w:line="240" w:lineRule="auto"/>
              <w:jc w:val="both"/>
              <w:rPr>
                <w:rFonts w:ascii="Times New Roman" w:hAnsi="Times New Roman"/>
                <w:bCs/>
                <w:i/>
                <w:iCs/>
                <w:sz w:val="24"/>
                <w:szCs w:val="24"/>
              </w:rPr>
            </w:pPr>
            <w:r w:rsidRPr="004B39AA">
              <w:rPr>
                <w:rFonts w:ascii="Times New Roman" w:hAnsi="Times New Roman"/>
                <w:bCs/>
                <w:i/>
                <w:iCs/>
                <w:sz w:val="24"/>
                <w:szCs w:val="24"/>
              </w:rPr>
              <w:t xml:space="preserve"> Общая характеристика организации, на базе которой проводится практика</w:t>
            </w:r>
            <w:proofErr w:type="gramStart"/>
            <w:r w:rsidRPr="004B39AA">
              <w:rPr>
                <w:rFonts w:ascii="Times New Roman" w:hAnsi="Times New Roman"/>
                <w:bCs/>
                <w:i/>
                <w:iCs/>
                <w:sz w:val="24"/>
                <w:szCs w:val="24"/>
              </w:rPr>
              <w:t xml:space="preserve"> (….)</w:t>
            </w:r>
            <w:proofErr w:type="gramEnd"/>
          </w:p>
          <w:p w:rsidR="004D4CA7" w:rsidRPr="004B39AA" w:rsidRDefault="004D4CA7" w:rsidP="007C10EB">
            <w:pPr>
              <w:pStyle w:val="31"/>
              <w:shd w:val="clear" w:color="auto" w:fill="auto"/>
              <w:spacing w:after="0" w:line="240" w:lineRule="auto"/>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6</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both"/>
              <w:rPr>
                <w:i/>
                <w:color w:val="auto"/>
              </w:rPr>
            </w:pPr>
            <w:r w:rsidRPr="004B39AA">
              <w:rPr>
                <w:i/>
                <w:color w:val="auto"/>
              </w:rPr>
              <w:t>1.1</w:t>
            </w:r>
          </w:p>
          <w:p w:rsidR="004D4CA7" w:rsidRPr="004B39AA" w:rsidRDefault="004D4CA7" w:rsidP="007C10EB">
            <w:pPr>
              <w:pStyle w:val="31"/>
              <w:shd w:val="clear" w:color="auto" w:fill="auto"/>
              <w:spacing w:after="0" w:line="240" w:lineRule="auto"/>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both"/>
              <w:rPr>
                <w:i/>
                <w:color w:val="auto"/>
              </w:rPr>
            </w:pPr>
            <w:r w:rsidRPr="004B39AA">
              <w:rPr>
                <w:i/>
                <w:color w:val="auto"/>
              </w:rPr>
              <w:t>1.2……</w:t>
            </w:r>
          </w:p>
          <w:p w:rsidR="004D4CA7" w:rsidRPr="004B39AA" w:rsidRDefault="004D4CA7" w:rsidP="007C10EB">
            <w:pPr>
              <w:pStyle w:val="31"/>
              <w:shd w:val="clear" w:color="auto" w:fill="auto"/>
              <w:spacing w:after="0" w:line="240" w:lineRule="auto"/>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 xml:space="preserve">2. Нормативно-правовое обеспечение и регулирование функционирования учреждения </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2.1</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2.2……</w:t>
            </w: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 xml:space="preserve">И </w:t>
            </w:r>
            <w:proofErr w:type="spellStart"/>
            <w:r w:rsidRPr="004B39AA">
              <w:rPr>
                <w:rFonts w:ascii="Times New Roman" w:hAnsi="Times New Roman"/>
                <w:i/>
                <w:sz w:val="24"/>
                <w:szCs w:val="24"/>
              </w:rPr>
              <w:t>т</w:t>
            </w:r>
            <w:proofErr w:type="gramStart"/>
            <w:r w:rsidRPr="004B39AA">
              <w:rPr>
                <w:rFonts w:ascii="Times New Roman" w:hAnsi="Times New Roman"/>
                <w:i/>
                <w:sz w:val="24"/>
                <w:szCs w:val="24"/>
              </w:rPr>
              <w:t>.д</w:t>
            </w:r>
            <w:proofErr w:type="spellEnd"/>
            <w:proofErr w:type="gramEnd"/>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b/>
                <w:i/>
                <w:sz w:val="24"/>
                <w:szCs w:val="24"/>
              </w:rPr>
            </w:pPr>
            <w:r w:rsidRPr="004B39AA">
              <w:rPr>
                <w:rFonts w:ascii="Times New Roman" w:hAnsi="Times New Roman"/>
                <w:b/>
                <w:i/>
                <w:sz w:val="24"/>
                <w:szCs w:val="24"/>
              </w:rPr>
              <w:t>Часть 2.</w:t>
            </w: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1</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1.1….</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 xml:space="preserve">2. </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2.1</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2.2…..</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rPr>
                <w:rFonts w:ascii="Times New Roman" w:hAnsi="Times New Roman"/>
                <w:bCs/>
                <w:i/>
                <w:sz w:val="24"/>
                <w:szCs w:val="24"/>
              </w:rPr>
            </w:pPr>
            <w:r w:rsidRPr="004B39AA">
              <w:rPr>
                <w:rFonts w:ascii="Times New Roman" w:hAnsi="Times New Roman"/>
                <w:bCs/>
                <w:i/>
                <w:sz w:val="24"/>
                <w:szCs w:val="24"/>
              </w:rPr>
              <w:t>5.Индивидуальное задание</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pStyle w:val="ab"/>
              <w:tabs>
                <w:tab w:val="left" w:pos="260"/>
              </w:tabs>
              <w:spacing w:after="0" w:line="240" w:lineRule="auto"/>
              <w:ind w:left="0"/>
              <w:jc w:val="both"/>
              <w:rPr>
                <w:rFonts w:ascii="Times New Roman" w:hAnsi="Times New Roman"/>
                <w:b/>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pStyle w:val="31"/>
              <w:shd w:val="clear" w:color="auto" w:fill="auto"/>
              <w:spacing w:after="0" w:line="240" w:lineRule="auto"/>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spacing w:after="0" w:line="240" w:lineRule="auto"/>
              <w:jc w:val="both"/>
              <w:rPr>
                <w:rFonts w:ascii="Times New Roman" w:hAnsi="Times New Roman"/>
                <w:b/>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left"/>
              <w:rPr>
                <w:i/>
                <w:color w:val="auto"/>
              </w:rPr>
            </w:pPr>
            <w:r w:rsidRPr="004B39AA">
              <w:rPr>
                <w:i/>
                <w:color w:val="auto"/>
              </w:rPr>
              <w:t>Заключение</w:t>
            </w:r>
          </w:p>
          <w:p w:rsidR="004D4CA7" w:rsidRPr="004B39AA"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left"/>
              <w:rPr>
                <w:i/>
                <w:color w:val="auto"/>
              </w:rPr>
            </w:pPr>
            <w:r w:rsidRPr="004B39AA">
              <w:rPr>
                <w:i/>
                <w:color w:val="auto"/>
              </w:rPr>
              <w:t>Список использованной литературы</w:t>
            </w:r>
          </w:p>
          <w:p w:rsidR="004D4CA7" w:rsidRPr="004B39AA"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bl>
    <w:p w:rsidR="004D4CA7" w:rsidRPr="004B39AA" w:rsidRDefault="004D4CA7" w:rsidP="00CA6892">
      <w:pPr>
        <w:pStyle w:val="31"/>
        <w:widowControl/>
        <w:shd w:val="clear" w:color="auto" w:fill="auto"/>
        <w:spacing w:after="0" w:line="384" w:lineRule="exact"/>
        <w:ind w:right="20"/>
        <w:jc w:val="left"/>
        <w:rPr>
          <w:color w:val="auto"/>
        </w:rPr>
      </w:pPr>
    </w:p>
    <w:p w:rsidR="004D4CA7" w:rsidRPr="004B39AA" w:rsidRDefault="004D4CA7" w:rsidP="00B92937">
      <w:pPr>
        <w:rPr>
          <w:rFonts w:ascii="Times New Roman" w:hAnsi="Times New Roman"/>
          <w:sz w:val="24"/>
          <w:szCs w:val="24"/>
        </w:rPr>
      </w:pPr>
      <w:r w:rsidRPr="004B39AA">
        <w:rPr>
          <w:sz w:val="24"/>
          <w:szCs w:val="24"/>
        </w:rPr>
        <w:br w:type="page"/>
      </w:r>
    </w:p>
    <w:p w:rsidR="004D4CA7" w:rsidRPr="004B39AA" w:rsidRDefault="002D0064" w:rsidP="00B92937">
      <w:pPr>
        <w:pStyle w:val="1"/>
        <w:keepNext w:val="0"/>
        <w:spacing w:before="0" w:line="240" w:lineRule="auto"/>
        <w:ind w:firstLine="708"/>
        <w:jc w:val="center"/>
        <w:rPr>
          <w:rFonts w:ascii="Times New Roman" w:hAnsi="Times New Roman"/>
          <w:bCs w:val="0"/>
          <w:iCs/>
          <w:caps/>
          <w:color w:val="000000"/>
          <w:sz w:val="24"/>
          <w:szCs w:val="24"/>
        </w:rPr>
      </w:pPr>
      <w:r>
        <w:rPr>
          <w:rFonts w:ascii="Times New Roman" w:hAnsi="Times New Roman"/>
          <w:bCs w:val="0"/>
          <w:iCs/>
          <w:color w:val="000000"/>
          <w:sz w:val="24"/>
          <w:szCs w:val="24"/>
        </w:rPr>
        <w:t xml:space="preserve">7. </w:t>
      </w:r>
      <w:r w:rsidR="004D4CA7" w:rsidRPr="004B39AA">
        <w:rPr>
          <w:rFonts w:ascii="Times New Roman" w:hAnsi="Times New Roman"/>
          <w:bCs w:val="0"/>
          <w:iCs/>
          <w:color w:val="000000"/>
          <w:sz w:val="24"/>
          <w:szCs w:val="24"/>
        </w:rPr>
        <w:t xml:space="preserve">Требования к оформлению отчета </w:t>
      </w:r>
      <w:r w:rsidR="00456645" w:rsidRPr="00456645">
        <w:rPr>
          <w:rFonts w:ascii="Times New Roman" w:hAnsi="Times New Roman"/>
          <w:bCs w:val="0"/>
          <w:iCs/>
          <w:color w:val="000000"/>
          <w:sz w:val="24"/>
          <w:szCs w:val="24"/>
        </w:rPr>
        <w:t>практической подготовки при реализации учебной (ознакомительной</w:t>
      </w:r>
      <w:proofErr w:type="gramStart"/>
      <w:r w:rsidR="00456645" w:rsidRPr="00456645">
        <w:rPr>
          <w:rFonts w:ascii="Times New Roman" w:hAnsi="Times New Roman"/>
          <w:bCs w:val="0"/>
          <w:iCs/>
          <w:color w:val="000000"/>
          <w:sz w:val="24"/>
          <w:szCs w:val="24"/>
        </w:rPr>
        <w:t>)п</w:t>
      </w:r>
      <w:proofErr w:type="gramEnd"/>
      <w:r w:rsidR="00456645" w:rsidRPr="00456645">
        <w:rPr>
          <w:rFonts w:ascii="Times New Roman" w:hAnsi="Times New Roman"/>
          <w:bCs w:val="0"/>
          <w:iCs/>
          <w:color w:val="000000"/>
          <w:sz w:val="24"/>
          <w:szCs w:val="24"/>
        </w:rPr>
        <w:t>рактики</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BB73A8">
        <w:rPr>
          <w:rFonts w:ascii="Times New Roman" w:hAnsi="Times New Roman"/>
          <w:sz w:val="24"/>
          <w:szCs w:val="24"/>
        </w:rPr>
        <w:t>правое</w:t>
      </w:r>
      <w:proofErr w:type="gramEnd"/>
      <w:r w:rsidRPr="00BB73A8">
        <w:rPr>
          <w:rFonts w:ascii="Times New Roman" w:hAnsi="Times New Roman"/>
          <w:sz w:val="24"/>
          <w:szCs w:val="24"/>
        </w:rPr>
        <w:t xml:space="preserve"> – 10 мм, верхнее и нижнее – 20 мм, левое – 30 мм.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w:t>
      </w:r>
      <w:proofErr w:type="spellStart"/>
      <w:r w:rsidRPr="00BB73A8">
        <w:rPr>
          <w:rFonts w:ascii="Times New Roman" w:hAnsi="Times New Roman"/>
          <w:sz w:val="24"/>
          <w:szCs w:val="24"/>
        </w:rPr>
        <w:t>TimesNewRoman</w:t>
      </w:r>
      <w:proofErr w:type="spellEnd"/>
      <w:r w:rsidRPr="00BB73A8">
        <w:rPr>
          <w:rFonts w:ascii="Times New Roman" w:hAnsi="Times New Roman"/>
          <w:sz w:val="24"/>
          <w:szCs w:val="24"/>
        </w:rPr>
        <w:t xml:space="preserve">, размер: 14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BB73A8">
        <w:rPr>
          <w:rFonts w:ascii="Times New Roman" w:hAnsi="Times New Roman"/>
          <w:sz w:val="24"/>
          <w:szCs w:val="24"/>
        </w:rPr>
        <w:t>ст вкл</w:t>
      </w:r>
      <w:proofErr w:type="gramEnd"/>
      <w:r w:rsidRPr="00BB73A8">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w:t>
      </w:r>
      <w:r w:rsidRPr="00E34994">
        <w:rPr>
          <w:rFonts w:ascii="Times New Roman" w:hAnsi="Times New Roman"/>
          <w:sz w:val="24"/>
          <w:szCs w:val="24"/>
        </w:rPr>
        <w:t xml:space="preserve">с </w:t>
      </w:r>
      <w:hyperlink r:id="rId7" w:history="1">
        <w:proofErr w:type="gramStart"/>
        <w:r w:rsidRPr="00E34994">
          <w:rPr>
            <w:rStyle w:val="ad"/>
            <w:rFonts w:ascii="Times New Roman" w:hAnsi="Times New Roman"/>
            <w:color w:val="auto"/>
            <w:sz w:val="24"/>
            <w:szCs w:val="24"/>
          </w:rPr>
          <w:t>заглавной</w:t>
        </w:r>
        <w:proofErr w:type="gramEnd"/>
        <w:r w:rsidRPr="00E34994">
          <w:rPr>
            <w:rStyle w:val="ad"/>
            <w:rFonts w:ascii="Times New Roman" w:hAnsi="Times New Roman"/>
            <w:color w:val="auto"/>
            <w:sz w:val="24"/>
            <w:szCs w:val="24"/>
          </w:rPr>
          <w:t xml:space="preserve"> букв</w:t>
        </w:r>
      </w:hyperlink>
      <w:r w:rsidRPr="00E34994">
        <w:rPr>
          <w:rFonts w:ascii="Times New Roman" w:hAnsi="Times New Roman"/>
          <w:sz w:val="24"/>
          <w:szCs w:val="24"/>
        </w:rPr>
        <w:t>ы</w:t>
      </w:r>
      <w:r w:rsidRPr="00BB73A8">
        <w:rPr>
          <w:rFonts w:ascii="Times New Roman" w:hAnsi="Times New Roman"/>
          <w:sz w:val="24"/>
          <w:szCs w:val="24"/>
        </w:rPr>
        <w:t xml:space="preserve"> того же размера и располагаются по центру. В конце заголовка точка не ставятся, не допускаются переносы слов в заголовках. Те</w:t>
      </w:r>
      <w:proofErr w:type="gramStart"/>
      <w:r w:rsidRPr="00BB73A8">
        <w:rPr>
          <w:rFonts w:ascii="Times New Roman" w:hAnsi="Times New Roman"/>
          <w:sz w:val="24"/>
          <w:szCs w:val="24"/>
        </w:rPr>
        <w:t>кст сл</w:t>
      </w:r>
      <w:proofErr w:type="gramEnd"/>
      <w:r w:rsidRPr="00BB73A8">
        <w:rPr>
          <w:rFonts w:ascii="Times New Roman" w:hAnsi="Times New Roman"/>
          <w:sz w:val="24"/>
          <w:szCs w:val="24"/>
        </w:rPr>
        <w:t>едует через интервал после заголовка.</w:t>
      </w:r>
    </w:p>
    <w:p w:rsidR="002D0064" w:rsidRPr="00BB73A8" w:rsidRDefault="002D0064" w:rsidP="002D0064">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2D0064" w:rsidRPr="00BB73A8" w:rsidRDefault="002D0064" w:rsidP="002D0064">
      <w:pPr>
        <w:pStyle w:val="formattext"/>
        <w:numPr>
          <w:ilvl w:val="0"/>
          <w:numId w:val="1"/>
        </w:numPr>
        <w:spacing w:before="0" w:beforeAutospacing="0" w:after="0" w:afterAutospacing="0"/>
        <w:ind w:left="0" w:firstLine="0"/>
        <w:jc w:val="center"/>
      </w:pPr>
    </w:p>
    <w:p w:rsidR="002D0064" w:rsidRPr="00BB73A8" w:rsidRDefault="002D0064" w:rsidP="002D0064">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2D0064" w:rsidRPr="00BB73A8" w:rsidRDefault="002D0064" w:rsidP="002D0064">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2D0064" w:rsidRPr="00BB73A8" w:rsidTr="00F91A75">
        <w:tc>
          <w:tcPr>
            <w:tcW w:w="1008"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4"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2D0064" w:rsidRPr="00BB73A8" w:rsidRDefault="002D0064" w:rsidP="00F91A75">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2D0064" w:rsidRPr="00BB73A8" w:rsidTr="00F91A75">
        <w:tc>
          <w:tcPr>
            <w:tcW w:w="1113"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5" name="Рисунок 5"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овый рисунок"/>
                          <pic:cNvPicPr>
                            <a:picLocks noChangeAspect="1" noChangeArrowheads="1"/>
                          </pic:cNvPicPr>
                        </pic:nvPicPr>
                        <pic:blipFill>
                          <a:blip r:embed="rId9"/>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2D0064" w:rsidRPr="00BB73A8" w:rsidRDefault="002D0064" w:rsidP="00F91A75">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2D0064" w:rsidRPr="00BB73A8" w:rsidTr="00F91A75">
        <w:tc>
          <w:tcPr>
            <w:tcW w:w="1004"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6"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0"/>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2D0064" w:rsidRPr="00BB73A8" w:rsidRDefault="002D0064" w:rsidP="00F91A75">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Pr>
          <w:rFonts w:ascii="Times New Roman" w:hAnsi="Times New Roman"/>
          <w:noProof/>
          <w:sz w:val="24"/>
          <w:szCs w:val="24"/>
        </w:rPr>
        <w:drawing>
          <wp:inline distT="0" distB="0" distL="0" distR="0">
            <wp:extent cx="190500" cy="9525"/>
            <wp:effectExtent l="0" t="0" r="0" b="0"/>
            <wp:docPr id="7" name="Рисунок 7"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Pr>
          <w:rFonts w:ascii="Times New Roman" w:hAnsi="Times New Roman"/>
          <w:noProof/>
          <w:sz w:val="24"/>
          <w:szCs w:val="24"/>
        </w:rPr>
        <w:drawing>
          <wp:inline distT="0" distB="0" distL="0" distR="0">
            <wp:extent cx="190500" cy="9525"/>
            <wp:effectExtent l="0" t="0" r="0" b="0"/>
            <wp:docPr id="8"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w:t>
      </w:r>
      <w:proofErr w:type="gramStart"/>
      <w:r w:rsidRPr="00BB73A8">
        <w:rPr>
          <w:rFonts w:ascii="Times New Roman" w:hAnsi="Times New Roman"/>
          <w:sz w:val="24"/>
          <w:szCs w:val="24"/>
        </w:rPr>
        <w:t xml:space="preserve"> (-) </w:t>
      </w:r>
      <w:proofErr w:type="gramEnd"/>
      <w:r w:rsidRPr="00BB73A8">
        <w:rPr>
          <w:rFonts w:ascii="Times New Roman" w:hAnsi="Times New Roman"/>
          <w:sz w:val="24"/>
          <w:szCs w:val="24"/>
        </w:rPr>
        <w:t>перед отрицательными значениями величин (следует писать слово «минус»);</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182A6D">
        <w:rPr>
          <w:rFonts w:ascii="Times New Roman" w:hAnsi="Times New Roman"/>
          <w:noProof/>
          <w:sz w:val="24"/>
          <w:szCs w:val="24"/>
        </w:rPr>
      </w:r>
      <w:r w:rsidR="00182A6D">
        <w:rPr>
          <w:rFonts w:ascii="Times New Roman" w:hAnsi="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182A6D">
        <w:rPr>
          <w:rFonts w:ascii="Times New Roman" w:hAnsi="Times New Roman"/>
          <w:noProof/>
          <w:sz w:val="24"/>
          <w:szCs w:val="24"/>
        </w:rPr>
      </w:r>
      <w:r w:rsidR="00182A6D">
        <w:rPr>
          <w:rFonts w:ascii="Times New Roman" w:hAnsi="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Автором термина «зона ближайшего развития» является Лев Семенович </w:t>
      </w:r>
      <w:proofErr w:type="spellStart"/>
      <w:r>
        <w:rPr>
          <w:rFonts w:ascii="Times New Roman" w:hAnsi="Times New Roman"/>
          <w:sz w:val="24"/>
          <w:szCs w:val="24"/>
        </w:rPr>
        <w:t>Выготский</w:t>
      </w:r>
      <w:proofErr w:type="spellEnd"/>
      <w:r>
        <w:rPr>
          <w:rFonts w:ascii="Times New Roman" w:hAnsi="Times New Roman"/>
          <w:sz w:val="24"/>
          <w:szCs w:val="24"/>
        </w:rPr>
        <w:t xml:space="preserve"> [</w:t>
      </w:r>
      <w:r w:rsidRPr="00BB73A8">
        <w:rPr>
          <w:rFonts w:ascii="Times New Roman" w:hAnsi="Times New Roman"/>
          <w:sz w:val="24"/>
          <w:szCs w:val="24"/>
        </w:rPr>
        <w:t>9].</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BB73A8">
        <w:rPr>
          <w:rFonts w:ascii="Times New Roman" w:hAnsi="Times New Roman"/>
          <w:sz w:val="24"/>
          <w:szCs w:val="24"/>
        </w:rPr>
        <w:t>Котлер</w:t>
      </w:r>
      <w:proofErr w:type="spellEnd"/>
      <w:r w:rsidRPr="00BB73A8">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hAnsi="Times New Roman"/>
          <w:sz w:val="24"/>
          <w:szCs w:val="24"/>
        </w:rPr>
        <w:t xml:space="preserve">Независимо от содержания (схемы, графики, диаграммы, фотографии и пр.)  </w:t>
      </w:r>
      <w:proofErr w:type="spellStart"/>
      <w:r w:rsidRPr="00BB73A8">
        <w:rPr>
          <w:rFonts w:ascii="Times New Roman" w:hAnsi="Times New Roman"/>
          <w:sz w:val="24"/>
          <w:szCs w:val="24"/>
        </w:rPr>
        <w:t>каждая</w:t>
      </w:r>
      <w:r w:rsidRPr="00BB73A8">
        <w:rPr>
          <w:rFonts w:ascii="Times New Roman" w:eastAsia="Calibri" w:hAnsi="Times New Roman"/>
          <w:sz w:val="24"/>
          <w:szCs w:val="24"/>
        </w:rPr>
        <w:t>иллюстрация</w:t>
      </w:r>
      <w:proofErr w:type="spellEnd"/>
      <w:r w:rsidRPr="00BB73A8">
        <w:rPr>
          <w:rFonts w:ascii="Times New Roman" w:eastAsia="Calibri" w:hAnsi="Times New Roman"/>
          <w:sz w:val="24"/>
          <w:szCs w:val="24"/>
        </w:rPr>
        <w:t xml:space="preserve">  </w:t>
      </w:r>
      <w:r w:rsidRPr="00BB73A8">
        <w:rPr>
          <w:rFonts w:ascii="Times New Roman" w:hAnsi="Times New Roman"/>
          <w:sz w:val="24"/>
          <w:szCs w:val="24"/>
        </w:rPr>
        <w:t xml:space="preserve">обозначается словом «Рисунок», с указанием номера и заголовка, например:  </w:t>
      </w:r>
      <w:proofErr w:type="gramEnd"/>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BB73A8">
        <w:rPr>
          <w:rFonts w:ascii="Times New Roman" w:hAnsi="Times New Roman"/>
          <w:sz w:val="24"/>
          <w:szCs w:val="24"/>
        </w:rPr>
        <w:t>д</w:t>
      </w:r>
      <w:r w:rsidRPr="00BB73A8">
        <w:rPr>
          <w:rFonts w:ascii="Times New Roman" w:hAnsi="Times New Roman"/>
          <w:bCs/>
          <w:sz w:val="24"/>
          <w:szCs w:val="24"/>
        </w:rPr>
        <w:t>опускаетсяповоротрисунка</w:t>
      </w:r>
      <w:proofErr w:type="spellEnd"/>
      <w:r w:rsidRPr="00BB73A8">
        <w:rPr>
          <w:rFonts w:ascii="Times New Roman" w:hAnsi="Times New Roman"/>
          <w:sz w:val="24"/>
          <w:szCs w:val="24"/>
        </w:rPr>
        <w:t xml:space="preserve"> на 90° </w:t>
      </w:r>
      <w:proofErr w:type="spellStart"/>
      <w:r w:rsidRPr="00BB73A8">
        <w:rPr>
          <w:rFonts w:ascii="Times New Roman" w:hAnsi="Times New Roman"/>
          <w:bCs/>
          <w:sz w:val="24"/>
          <w:szCs w:val="24"/>
        </w:rPr>
        <w:t>противчасовой</w:t>
      </w:r>
      <w:proofErr w:type="spellEnd"/>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D0064" w:rsidRPr="00BB73A8" w:rsidRDefault="002D0064" w:rsidP="002D0064">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График суммарной трудности предметов в проекте основного расписания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2D0064" w:rsidRPr="00BB73A8" w:rsidRDefault="002D0064" w:rsidP="002D006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2D0064"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2D0064"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w:t>
      </w:r>
      <w:proofErr w:type="gramStart"/>
      <w:r>
        <w:rPr>
          <w:rFonts w:ascii="Times New Roman" w:hAnsi="Times New Roman"/>
          <w:sz w:val="24"/>
          <w:szCs w:val="24"/>
        </w:rPr>
        <w:t xml:space="preserve">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2D0064" w:rsidRPr="00954718" w:rsidRDefault="002D0064" w:rsidP="00F91A75">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numPr>
          <w:ilvl w:val="0"/>
          <w:numId w:val="1"/>
        </w:numPr>
        <w:spacing w:after="0" w:line="240" w:lineRule="auto"/>
        <w:rPr>
          <w:rFonts w:ascii="Times New Roman" w:hAnsi="Times New Roman"/>
          <w:sz w:val="24"/>
          <w:szCs w:val="24"/>
        </w:rPr>
      </w:pPr>
    </w:p>
    <w:p w:rsidR="002D0064" w:rsidRPr="00BB73A8" w:rsidRDefault="002D0064" w:rsidP="002D0064">
      <w:pPr>
        <w:numPr>
          <w:ilvl w:val="0"/>
          <w:numId w:val="1"/>
        </w:numPr>
        <w:spacing w:after="0" w:line="240" w:lineRule="auto"/>
        <w:ind w:left="0" w:firstLine="709"/>
        <w:jc w:val="both"/>
        <w:rPr>
          <w:rFonts w:ascii="Times New Roman" w:hAnsi="Times New Roman"/>
          <w:sz w:val="24"/>
          <w:szCs w:val="24"/>
        </w:rPr>
      </w:pPr>
    </w:p>
    <w:p w:rsidR="002D0064" w:rsidRPr="00BB73A8" w:rsidRDefault="002D0064" w:rsidP="002D0064">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2D0064" w:rsidRPr="00BB73A8" w:rsidRDefault="002D0064" w:rsidP="002D0064">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C96609">
        <w:rPr>
          <w:rFonts w:ascii="Times New Roman" w:hAnsi="Times New Roman"/>
          <w:sz w:val="24"/>
          <w:szCs w:val="24"/>
        </w:rPr>
        <w:t>[</w:t>
      </w:r>
      <w:r>
        <w:rPr>
          <w:rFonts w:ascii="Times New Roman" w:hAnsi="Times New Roman"/>
          <w:sz w:val="24"/>
          <w:szCs w:val="24"/>
        </w:rPr>
        <w:t>12,с.34</w:t>
      </w:r>
      <w:r w:rsidRPr="00C96609">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Стабильный интерес к </w:t>
            </w:r>
            <w:proofErr w:type="spellStart"/>
            <w:r w:rsidRPr="00954718">
              <w:rPr>
                <w:rFonts w:ascii="Times New Roman" w:hAnsi="Times New Roman"/>
                <w:sz w:val="24"/>
                <w:szCs w:val="24"/>
              </w:rPr>
              <w:t>пед</w:t>
            </w:r>
            <w:proofErr w:type="gramStart"/>
            <w:r w:rsidRPr="00954718">
              <w:rPr>
                <w:rFonts w:ascii="Times New Roman" w:hAnsi="Times New Roman"/>
                <w:sz w:val="24"/>
                <w:szCs w:val="24"/>
              </w:rPr>
              <w:t>.д</w:t>
            </w:r>
            <w:proofErr w:type="gramEnd"/>
            <w:r w:rsidRPr="00954718">
              <w:rPr>
                <w:rFonts w:ascii="Times New Roman" w:hAnsi="Times New Roman"/>
                <w:sz w:val="24"/>
                <w:szCs w:val="24"/>
              </w:rPr>
              <w:t>еятельности</w:t>
            </w:r>
            <w:proofErr w:type="spellEnd"/>
            <w:r w:rsidRPr="00954718">
              <w:rPr>
                <w:rFonts w:ascii="Times New Roman" w:hAnsi="Times New Roman"/>
                <w:sz w:val="24"/>
                <w:szCs w:val="24"/>
              </w:rPr>
              <w:t>, любовь к детям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Художественные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Технические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бытовые</w:t>
            </w:r>
          </w:p>
        </w:tc>
      </w:tr>
    </w:tbl>
    <w:p w:rsidR="002D0064" w:rsidRPr="00BB73A8" w:rsidRDefault="002D0064" w:rsidP="002D0064">
      <w:pPr>
        <w:numPr>
          <w:ilvl w:val="0"/>
          <w:numId w:val="1"/>
        </w:numPr>
        <w:spacing w:after="0" w:line="240" w:lineRule="auto"/>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C96609">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C96609">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C96609">
        <w:rPr>
          <w:rFonts w:ascii="Times New Roman" w:hAnsi="Times New Roman"/>
          <w:sz w:val="24"/>
          <w:szCs w:val="24"/>
        </w:rPr>
        <w:t>1</w:t>
      </w:r>
      <w:r w:rsidRPr="00BB73A8">
        <w:rPr>
          <w:rFonts w:ascii="Times New Roman" w:hAnsi="Times New Roman"/>
          <w:sz w:val="24"/>
          <w:szCs w:val="24"/>
        </w:rPr>
        <w:t>).</w:t>
      </w:r>
    </w:p>
    <w:p w:rsidR="002D0064" w:rsidRPr="00BB73A8" w:rsidRDefault="002D0064" w:rsidP="002D0064">
      <w:pPr>
        <w:pStyle w:val="ac"/>
        <w:spacing w:before="0" w:beforeAutospacing="0" w:after="0" w:afterAutospacing="0"/>
        <w:jc w:val="center"/>
      </w:pPr>
    </w:p>
    <w:p w:rsidR="002D0064" w:rsidRPr="00BB73A8" w:rsidRDefault="002D0064" w:rsidP="002D0064">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2D0064" w:rsidRPr="00BB73A8" w:rsidRDefault="002D0064" w:rsidP="002D0064">
      <w:pPr>
        <w:pStyle w:val="ac"/>
        <w:numPr>
          <w:ilvl w:val="0"/>
          <w:numId w:val="1"/>
        </w:numPr>
        <w:spacing w:before="0" w:beforeAutospacing="0" w:after="0" w:afterAutospacing="0"/>
        <w:ind w:left="0" w:firstLine="720"/>
        <w:jc w:val="cente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D0064" w:rsidRPr="00BB73A8" w:rsidRDefault="002D0064" w:rsidP="002D0064">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D0064" w:rsidRPr="00BB73A8" w:rsidRDefault="002D0064" w:rsidP="002D0064">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2D0064" w:rsidRPr="00BB73A8" w:rsidRDefault="002D0064" w:rsidP="002D0064">
      <w:pPr>
        <w:pStyle w:val="ac"/>
        <w:numPr>
          <w:ilvl w:val="0"/>
          <w:numId w:val="1"/>
        </w:numPr>
        <w:spacing w:before="0" w:beforeAutospacing="0" w:after="0" w:afterAutospacing="0"/>
        <w:ind w:left="0" w:firstLine="720"/>
        <w:jc w:val="center"/>
      </w:pPr>
    </w:p>
    <w:p w:rsidR="002D0064" w:rsidRPr="00BB73A8" w:rsidRDefault="002D0064" w:rsidP="002D0064">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2D0064" w:rsidRPr="00BB73A8" w:rsidRDefault="002D0064" w:rsidP="002D0064">
      <w:pPr>
        <w:pStyle w:val="ac"/>
        <w:numPr>
          <w:ilvl w:val="0"/>
          <w:numId w:val="1"/>
        </w:numPr>
        <w:spacing w:before="0" w:beforeAutospacing="0" w:after="0" w:afterAutospacing="0"/>
        <w:ind w:left="0" w:firstLine="720"/>
        <w:jc w:val="center"/>
      </w:pP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5" w:history="1">
        <w:r w:rsidR="002A55F0">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6" w:history="1">
        <w:r w:rsidR="002A55F0">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от 31.10.2019)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и доп., вступ. в силу </w:t>
      </w:r>
      <w:proofErr w:type="gramStart"/>
      <w:r w:rsidRPr="00BB73A8">
        <w:rPr>
          <w:rFonts w:ascii="Times New Roman" w:hAnsi="Times New Roman"/>
          <w:sz w:val="24"/>
          <w:szCs w:val="24"/>
        </w:rPr>
        <w:t>с</w:t>
      </w:r>
      <w:proofErr w:type="gramEnd"/>
      <w:r w:rsidRPr="00BB73A8">
        <w:rPr>
          <w:rFonts w:ascii="Times New Roman" w:hAnsi="Times New Roman"/>
          <w:sz w:val="24"/>
          <w:szCs w:val="24"/>
        </w:rPr>
        <w:t xml:space="preserve"> 29.10.2020)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w:t>
      </w:r>
      <w:proofErr w:type="gramStart"/>
      <w:r w:rsidRPr="00BB73A8">
        <w:rPr>
          <w:rFonts w:ascii="Times New Roman" w:hAnsi="Times New Roman"/>
          <w:sz w:val="24"/>
          <w:szCs w:val="24"/>
        </w:rPr>
        <w:t>справочно-правовая</w:t>
      </w:r>
      <w:proofErr w:type="gramEnd"/>
      <w:r w:rsidRPr="00BB73A8">
        <w:rPr>
          <w:rFonts w:ascii="Times New Roman" w:hAnsi="Times New Roman"/>
          <w:sz w:val="24"/>
          <w:szCs w:val="24"/>
        </w:rPr>
        <w:t xml:space="preserve"> система [Офиц. сайт]. URL: </w:t>
      </w:r>
      <w:hyperlink r:id="rId17" w:history="1">
        <w:r w:rsidR="002A55F0">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8" w:history="1">
        <w:r w:rsidR="002A55F0">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2D0064" w:rsidRPr="00BB73A8" w:rsidRDefault="002D0064" w:rsidP="002D0064">
      <w:pPr>
        <w:pStyle w:val="ac"/>
        <w:numPr>
          <w:ilvl w:val="0"/>
          <w:numId w:val="1"/>
        </w:numPr>
        <w:spacing w:before="0" w:beforeAutospacing="0" w:after="0" w:afterAutospacing="0"/>
        <w:ind w:left="0" w:firstLine="720"/>
        <w:jc w:val="both"/>
      </w:pPr>
    </w:p>
    <w:p w:rsidR="002D0064" w:rsidRPr="00BB73A8" w:rsidRDefault="002D0064" w:rsidP="002D0064">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2D0064" w:rsidRPr="00BB73A8" w:rsidRDefault="002D0064" w:rsidP="002D0064">
      <w:pPr>
        <w:pStyle w:val="ac"/>
        <w:numPr>
          <w:ilvl w:val="0"/>
          <w:numId w:val="1"/>
        </w:numPr>
        <w:spacing w:before="0" w:beforeAutospacing="0" w:after="0" w:afterAutospacing="0"/>
        <w:ind w:left="0" w:firstLine="720"/>
        <w:jc w:val="center"/>
      </w:pPr>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 Выиграть может каждый</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Как разрешать конфликты / X. </w:t>
      </w: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ml:space="preserve">, 3. </w:t>
      </w:r>
      <w:proofErr w:type="spellStart"/>
      <w:r w:rsidRPr="00E81C8A">
        <w:rPr>
          <w:rFonts w:ascii="Times New Roman" w:hAnsi="Times New Roman"/>
          <w:sz w:val="24"/>
          <w:szCs w:val="24"/>
        </w:rPr>
        <w:t>Фэйр</w:t>
      </w:r>
      <w:proofErr w:type="spellEnd"/>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пер. П. Е. Патрушева. – М.</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Стрингер, 1992. – 116 с.</w:t>
      </w:r>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
          <w:iCs/>
          <w:sz w:val="24"/>
          <w:szCs w:val="24"/>
        </w:rPr>
        <w:t>Корягина</w:t>
      </w:r>
      <w:proofErr w:type="spellEnd"/>
      <w:r w:rsidRPr="00E81C8A">
        <w:rPr>
          <w:rFonts w:ascii="Times New Roman" w:hAnsi="Times New Roman"/>
          <w:i/>
          <w:iCs/>
          <w:sz w:val="24"/>
          <w:szCs w:val="24"/>
        </w:rPr>
        <w:t>, Н. А. </w:t>
      </w:r>
      <w:r w:rsidRPr="00E81C8A">
        <w:rPr>
          <w:rFonts w:ascii="Times New Roman" w:hAnsi="Times New Roman"/>
          <w:sz w:val="24"/>
          <w:szCs w:val="24"/>
        </w:rPr>
        <w:t xml:space="preserve"> Психология общения</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учебник и практикум для вузов / Н. А. </w:t>
      </w:r>
      <w:proofErr w:type="spellStart"/>
      <w:r w:rsidRPr="00E81C8A">
        <w:rPr>
          <w:rFonts w:ascii="Times New Roman" w:hAnsi="Times New Roman"/>
          <w:sz w:val="24"/>
          <w:szCs w:val="24"/>
        </w:rPr>
        <w:t>Корягина</w:t>
      </w:r>
      <w:proofErr w:type="spellEnd"/>
      <w:r w:rsidRPr="00E81C8A">
        <w:rPr>
          <w:rFonts w:ascii="Times New Roman" w:hAnsi="Times New Roman"/>
          <w:sz w:val="24"/>
          <w:szCs w:val="24"/>
        </w:rPr>
        <w:t>, Н. В. Антонова, С. В. Овсянникова. — Москва</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440 с. — (Высшее образование). — ISBN 978-5-534-03322-9.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19" w:history="1">
        <w:r w:rsidR="002A55F0">
          <w:rPr>
            <w:rStyle w:val="ad"/>
            <w:rFonts w:ascii="Times New Roman" w:hAnsi="Times New Roman"/>
            <w:sz w:val="24"/>
            <w:szCs w:val="24"/>
          </w:rPr>
          <w:t>https://urait.ru/bcode/450305</w:t>
        </w:r>
      </w:hyperlink>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Cs/>
          <w:sz w:val="24"/>
          <w:szCs w:val="24"/>
        </w:rPr>
        <w:t>Голуб</w:t>
      </w:r>
      <w:proofErr w:type="spellEnd"/>
      <w:r w:rsidRPr="00E81C8A">
        <w:rPr>
          <w:rFonts w:ascii="Times New Roman" w:hAnsi="Times New Roman"/>
          <w:iCs/>
          <w:sz w:val="24"/>
          <w:szCs w:val="24"/>
        </w:rPr>
        <w:t>, И. Б. </w:t>
      </w:r>
      <w:r w:rsidRPr="00E81C8A">
        <w:rPr>
          <w:rFonts w:ascii="Times New Roman" w:hAnsi="Times New Roman"/>
          <w:sz w:val="24"/>
          <w:szCs w:val="24"/>
        </w:rPr>
        <w:t xml:space="preserve"> Русский язык и практическая стилистика. Справочник</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учебно-справочное пособие для среднего профессионального образования / И. Б. </w:t>
      </w:r>
      <w:proofErr w:type="spellStart"/>
      <w:r w:rsidRPr="00E81C8A">
        <w:rPr>
          <w:rFonts w:ascii="Times New Roman" w:hAnsi="Times New Roman"/>
          <w:sz w:val="24"/>
          <w:szCs w:val="24"/>
        </w:rPr>
        <w:t>Голуб</w:t>
      </w:r>
      <w:proofErr w:type="spellEnd"/>
      <w:r w:rsidRPr="00E81C8A">
        <w:rPr>
          <w:rFonts w:ascii="Times New Roman" w:hAnsi="Times New Roman"/>
          <w:sz w:val="24"/>
          <w:szCs w:val="24"/>
        </w:rPr>
        <w:t xml:space="preserve">. — 3-е изд. — Москва :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355 с. — (Профессиональное образование). — ISBN 978-5-534-10264-2.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0" w:history="1">
        <w:r w:rsidR="002A55F0">
          <w:rPr>
            <w:rStyle w:val="ad"/>
            <w:rFonts w:ascii="Times New Roman" w:hAnsi="Times New Roman"/>
            <w:sz w:val="24"/>
            <w:szCs w:val="24"/>
          </w:rPr>
          <w:t>https://urait.ru/bcode/456491</w:t>
        </w:r>
      </w:hyperlink>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proofErr w:type="spellStart"/>
      <w:r w:rsidRPr="00E81C8A">
        <w:rPr>
          <w:rFonts w:ascii="Times New Roman" w:hAnsi="Times New Roman"/>
          <w:sz w:val="24"/>
          <w:szCs w:val="24"/>
        </w:rPr>
        <w:t>Выселениераскулаченных</w:t>
      </w:r>
      <w:proofErr w:type="spellEnd"/>
      <w:r w:rsidRPr="00E81C8A">
        <w:rPr>
          <w:rFonts w:ascii="Times New Roman" w:hAnsi="Times New Roman"/>
          <w:sz w:val="24"/>
          <w:szCs w:val="24"/>
        </w:rPr>
        <w:t xml:space="preserve"> крестьян Пензенского края / В. А. Власов, А. В. </w:t>
      </w:r>
      <w:proofErr w:type="gramStart"/>
      <w:r w:rsidRPr="00E81C8A">
        <w:rPr>
          <w:rFonts w:ascii="Times New Roman" w:hAnsi="Times New Roman"/>
          <w:sz w:val="24"/>
          <w:szCs w:val="24"/>
        </w:rPr>
        <w:t>Тишкина</w:t>
      </w:r>
      <w:proofErr w:type="gramEnd"/>
      <w:r w:rsidRPr="00E81C8A">
        <w:rPr>
          <w:rFonts w:ascii="Times New Roman" w:hAnsi="Times New Roman"/>
          <w:sz w:val="24"/>
          <w:szCs w:val="24"/>
        </w:rPr>
        <w:t xml:space="preserve"> // Известия Пензенского государственного педагогического университета им. В.Г. Белинского. Гуманитарные науки. – 2011. – № 23. – С. 338-344.</w:t>
      </w:r>
    </w:p>
    <w:p w:rsidR="002D0064" w:rsidRPr="00BB73A8" w:rsidRDefault="002D0064" w:rsidP="002D0064">
      <w:pPr>
        <w:pStyle w:val="ac"/>
        <w:numPr>
          <w:ilvl w:val="0"/>
          <w:numId w:val="1"/>
        </w:numPr>
        <w:spacing w:before="0" w:beforeAutospacing="0" w:after="0" w:afterAutospacing="0"/>
        <w:ind w:left="0" w:firstLine="720"/>
        <w:jc w:val="center"/>
      </w:pPr>
      <w:r w:rsidRPr="00BB73A8">
        <w:t>Иностранная литература</w:t>
      </w:r>
    </w:p>
    <w:p w:rsidR="002D0064" w:rsidRPr="00BB73A8" w:rsidRDefault="002D0064" w:rsidP="002D0064">
      <w:pPr>
        <w:pStyle w:val="ac"/>
        <w:numPr>
          <w:ilvl w:val="0"/>
          <w:numId w:val="1"/>
        </w:numPr>
        <w:spacing w:before="0" w:beforeAutospacing="0" w:after="0" w:afterAutospacing="0"/>
        <w:ind w:left="0" w:firstLine="720"/>
        <w:jc w:val="center"/>
      </w:pPr>
    </w:p>
    <w:p w:rsidR="002D0064" w:rsidRPr="00BB73A8" w:rsidRDefault="002D0064" w:rsidP="002D0064">
      <w:pPr>
        <w:pStyle w:val="ac"/>
        <w:numPr>
          <w:ilvl w:val="0"/>
          <w:numId w:val="21"/>
        </w:numPr>
        <w:spacing w:before="0" w:beforeAutospacing="0" w:after="0" w:afterAutospacing="0"/>
        <w:jc w:val="both"/>
        <w:rPr>
          <w:lang w:val="en-US"/>
        </w:rPr>
      </w:pPr>
      <w:r w:rsidRPr="00BB73A8">
        <w:rPr>
          <w:lang w:val="en-US"/>
        </w:rPr>
        <w:t xml:space="preserve">An Interview with Douglass C. North // </w:t>
      </w:r>
      <w:proofErr w:type="gramStart"/>
      <w:r w:rsidRPr="00BB73A8">
        <w:rPr>
          <w:lang w:val="en-US"/>
        </w:rPr>
        <w:t>The</w:t>
      </w:r>
      <w:proofErr w:type="gramEnd"/>
      <w:r w:rsidRPr="00BB73A8">
        <w:rPr>
          <w:lang w:val="en-US"/>
        </w:rPr>
        <w:t xml:space="preserve"> Newsletter of The </w:t>
      </w:r>
      <w:proofErr w:type="spellStart"/>
      <w:r w:rsidRPr="00BB73A8">
        <w:rPr>
          <w:lang w:val="en-US"/>
        </w:rPr>
        <w:t>Cliometric</w:t>
      </w:r>
      <w:proofErr w:type="spellEnd"/>
      <w:r w:rsidRPr="00BB73A8">
        <w:rPr>
          <w:lang w:val="en-US"/>
        </w:rPr>
        <w:t xml:space="preserve"> Society. - 2003. - Vol. 8. - N 3. - P. 23–28. </w:t>
      </w:r>
    </w:p>
    <w:p w:rsidR="002D0064" w:rsidRPr="00BB73A8" w:rsidRDefault="002D0064" w:rsidP="002D0064">
      <w:pPr>
        <w:pStyle w:val="ac"/>
        <w:numPr>
          <w:ilvl w:val="0"/>
          <w:numId w:val="21"/>
        </w:numPr>
        <w:spacing w:before="0" w:beforeAutospacing="0" w:after="0" w:afterAutospacing="0"/>
        <w:jc w:val="both"/>
        <w:rPr>
          <w:lang w:val="en-US"/>
        </w:rPr>
      </w:pPr>
      <w:proofErr w:type="spellStart"/>
      <w:r w:rsidRPr="00BB73A8">
        <w:rPr>
          <w:lang w:val="en-US"/>
        </w:rPr>
        <w:t>Burkhead</w:t>
      </w:r>
      <w:proofErr w:type="spellEnd"/>
      <w:r w:rsidRPr="00BB73A8">
        <w:rPr>
          <w:lang w:val="en-US"/>
        </w:rPr>
        <w:t xml:space="preserve">, J. The Budget and Democratic Government / </w:t>
      </w:r>
      <w:proofErr w:type="spellStart"/>
      <w:r w:rsidRPr="00BB73A8">
        <w:rPr>
          <w:lang w:val="en-US"/>
        </w:rPr>
        <w:t>Lyden</w:t>
      </w:r>
      <w:proofErr w:type="spellEnd"/>
      <w:r w:rsidRPr="00BB73A8">
        <w:rPr>
          <w:lang w:val="en-US"/>
        </w:rPr>
        <w:t xml:space="preserve"> F.J., Miller E.G. (Eds.) / Planning, Programming, Budgeting. </w:t>
      </w:r>
      <w:proofErr w:type="gramStart"/>
      <w:r w:rsidRPr="00BB73A8">
        <w:rPr>
          <w:lang w:val="en-US"/>
        </w:rPr>
        <w:t>Markham :</w:t>
      </w:r>
      <w:proofErr w:type="gramEnd"/>
      <w:r w:rsidRPr="00BB73A8">
        <w:rPr>
          <w:lang w:val="en-US"/>
        </w:rPr>
        <w:t xml:space="preserve"> Chicago, 1972. 218 p. </w:t>
      </w:r>
    </w:p>
    <w:p w:rsidR="002D0064" w:rsidRPr="00BB73A8" w:rsidRDefault="002D0064" w:rsidP="002D0064">
      <w:pPr>
        <w:pStyle w:val="ac"/>
        <w:numPr>
          <w:ilvl w:val="0"/>
          <w:numId w:val="21"/>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2D0064" w:rsidRPr="00BB73A8" w:rsidRDefault="002D0064" w:rsidP="002D0064">
      <w:pPr>
        <w:pStyle w:val="ac"/>
        <w:numPr>
          <w:ilvl w:val="0"/>
          <w:numId w:val="1"/>
        </w:numPr>
        <w:spacing w:before="0" w:beforeAutospacing="0" w:after="0" w:afterAutospacing="0"/>
        <w:ind w:left="0" w:firstLine="720"/>
        <w:jc w:val="center"/>
        <w:rPr>
          <w:b/>
          <w:lang w:val="en-US"/>
        </w:rPr>
      </w:pPr>
    </w:p>
    <w:p w:rsidR="002D0064" w:rsidRPr="00BB73A8" w:rsidRDefault="002D0064" w:rsidP="002D0064">
      <w:pPr>
        <w:pStyle w:val="ac"/>
        <w:numPr>
          <w:ilvl w:val="0"/>
          <w:numId w:val="1"/>
        </w:numPr>
        <w:spacing w:before="0" w:beforeAutospacing="0" w:after="0" w:afterAutospacing="0"/>
        <w:ind w:left="0" w:firstLine="720"/>
        <w:jc w:val="center"/>
        <w:rPr>
          <w:b/>
        </w:rPr>
      </w:pPr>
      <w:r w:rsidRPr="00BB73A8">
        <w:rPr>
          <w:b/>
        </w:rPr>
        <w:t>Интернет-ресурсы</w:t>
      </w:r>
    </w:p>
    <w:p w:rsidR="002D0064" w:rsidRPr="00E81C8A" w:rsidRDefault="002D0064" w:rsidP="002D0064">
      <w:pPr>
        <w:pStyle w:val="ac"/>
        <w:numPr>
          <w:ilvl w:val="0"/>
          <w:numId w:val="1"/>
        </w:numPr>
        <w:spacing w:before="0" w:beforeAutospacing="0" w:after="0" w:afterAutospacing="0"/>
        <w:ind w:left="0" w:firstLine="720"/>
        <w:jc w:val="center"/>
      </w:pP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2A55F0">
          <w:rPr>
            <w:rStyle w:val="ad"/>
            <w:rFonts w:ascii="Times New Roman" w:hAnsi="Times New Roman"/>
            <w:sz w:val="24"/>
            <w:szCs w:val="24"/>
          </w:rPr>
          <w:t>http://www.pfrf.ru</w:t>
        </w:r>
      </w:hyperlink>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КГУ, 2017. – 1 CD-ROM.</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eLIBRARY.RU</w:t>
      </w:r>
      <w:proofErr w:type="spellEnd"/>
      <w:r w:rsidRPr="00E81C8A">
        <w:rPr>
          <w:rFonts w:ascii="Times New Roman" w:hAnsi="Times New Roman"/>
          <w:sz w:val="24"/>
          <w:szCs w:val="24"/>
        </w:rPr>
        <w:t xml:space="preserve">: научная электронная библиотека: сайт. – Москва, 2000. – URL: </w:t>
      </w:r>
      <w:hyperlink r:id="rId22" w:history="1">
        <w:r w:rsidR="002A55F0">
          <w:rPr>
            <w:rStyle w:val="ad"/>
            <w:rFonts w:ascii="Times New Roman" w:hAnsi="Times New Roman"/>
            <w:sz w:val="24"/>
            <w:szCs w:val="24"/>
          </w:rPr>
          <w:t>https://elibrary.ru</w:t>
        </w:r>
      </w:hyperlink>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sz w:val="24"/>
          <w:szCs w:val="24"/>
        </w:rPr>
        <w:t xml:space="preserve">Авторское право и интернет / А. А. Гущин  // </w:t>
      </w:r>
      <w:proofErr w:type="spellStart"/>
      <w:r w:rsidRPr="00E81C8A">
        <w:rPr>
          <w:rFonts w:ascii="Times New Roman" w:hAnsi="Times New Roman"/>
          <w:sz w:val="24"/>
          <w:szCs w:val="24"/>
        </w:rPr>
        <w:t>Исторический-сайт</w:t>
      </w:r>
      <w:proofErr w:type="gramStart"/>
      <w:r w:rsidRPr="00E81C8A">
        <w:rPr>
          <w:rFonts w:ascii="Times New Roman" w:hAnsi="Times New Roman"/>
          <w:sz w:val="24"/>
          <w:szCs w:val="24"/>
        </w:rPr>
        <w:t>.р</w:t>
      </w:r>
      <w:proofErr w:type="gramEnd"/>
      <w:r w:rsidRPr="00E81C8A">
        <w:rPr>
          <w:rFonts w:ascii="Times New Roman" w:hAnsi="Times New Roman"/>
          <w:sz w:val="24"/>
          <w:szCs w:val="24"/>
        </w:rPr>
        <w:t>ф</w:t>
      </w:r>
      <w:proofErr w:type="spellEnd"/>
      <w:r w:rsidRPr="00E81C8A">
        <w:rPr>
          <w:rFonts w:ascii="Times New Roman" w:hAnsi="Times New Roman"/>
          <w:sz w:val="24"/>
          <w:szCs w:val="24"/>
        </w:rPr>
        <w:t xml:space="preserve"> : История. Исторический сайт: [сайт], 2013. – URL:</w:t>
      </w:r>
      <w:hyperlink r:id="rId23" w:history="1">
        <w:r w:rsidR="002A55F0">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2A55F0">
          <w:rPr>
            <w:rStyle w:val="ad"/>
            <w:rFonts w:ascii="Times New Roman" w:hAnsi="Times New Roman"/>
            <w:sz w:val="24"/>
            <w:szCs w:val="24"/>
          </w:rPr>
          <w:t>http://www.gks.ru/</w:t>
        </w:r>
      </w:hyperlink>
    </w:p>
    <w:p w:rsidR="002D0064" w:rsidRPr="00BB73A8" w:rsidRDefault="002D0064" w:rsidP="002D0064">
      <w:pPr>
        <w:widowControl w:val="0"/>
        <w:suppressAutoHyphens/>
        <w:autoSpaceDE w:val="0"/>
        <w:spacing w:after="0" w:line="240" w:lineRule="auto"/>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2D0064" w:rsidRPr="00BB73A8" w:rsidRDefault="002D0064" w:rsidP="002D0064">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2D0064" w:rsidRPr="00BB73A8" w:rsidRDefault="002D0064" w:rsidP="002D0064">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4D4CA7" w:rsidRPr="004B39AA" w:rsidRDefault="004D4CA7" w:rsidP="00F028A5">
      <w:pPr>
        <w:widowControl w:val="0"/>
        <w:suppressAutoHyphens/>
        <w:autoSpaceDE w:val="0"/>
        <w:spacing w:after="0" w:line="240" w:lineRule="auto"/>
        <w:jc w:val="center"/>
        <w:rPr>
          <w:rFonts w:ascii="Times New Roman" w:hAnsi="Times New Roman"/>
          <w:sz w:val="24"/>
          <w:szCs w:val="24"/>
        </w:rPr>
      </w:pPr>
    </w:p>
    <w:p w:rsidR="004D4CA7" w:rsidRPr="004B39AA" w:rsidRDefault="004D4CA7" w:rsidP="009A7A26">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jc w:val="right"/>
        <w:rPr>
          <w:rFonts w:ascii="Times New Roman" w:hAnsi="Times New Roman"/>
          <w:sz w:val="24"/>
          <w:szCs w:val="24"/>
        </w:rPr>
      </w:pPr>
      <w:r w:rsidRPr="004B39AA">
        <w:rPr>
          <w:rFonts w:ascii="Times New Roman" w:hAnsi="Times New Roman"/>
          <w:sz w:val="24"/>
          <w:szCs w:val="24"/>
        </w:rPr>
        <w:t>Приложение 1</w:t>
      </w:r>
    </w:p>
    <w:tbl>
      <w:tblPr>
        <w:tblW w:w="9956" w:type="dxa"/>
        <w:tblInd w:w="15" w:type="dxa"/>
        <w:tblLayout w:type="fixed"/>
        <w:tblCellMar>
          <w:left w:w="15" w:type="dxa"/>
          <w:right w:w="15" w:type="dxa"/>
        </w:tblCellMar>
        <w:tblLook w:val="0000"/>
      </w:tblPr>
      <w:tblGrid>
        <w:gridCol w:w="9956"/>
      </w:tblGrid>
      <w:tr w:rsidR="004D4CA7" w:rsidRPr="004B39AA" w:rsidTr="004A182B">
        <w:trPr>
          <w:trHeight w:val="240"/>
        </w:trPr>
        <w:tc>
          <w:tcPr>
            <w:tcW w:w="9956" w:type="dxa"/>
            <w:tcBorders>
              <w:top w:val="nil"/>
              <w:left w:val="nil"/>
              <w:bottom w:val="nil"/>
              <w:right w:val="nil"/>
            </w:tcBorders>
            <w:shd w:val="clear" w:color="auto" w:fill="FFFFFF"/>
          </w:tcPr>
          <w:p w:rsidR="004D4CA7" w:rsidRPr="004B39AA" w:rsidRDefault="004D4CA7" w:rsidP="004A182B">
            <w:pPr>
              <w:autoSpaceDN w:val="0"/>
              <w:adjustRightInd w:val="0"/>
              <w:spacing w:after="0" w:line="240" w:lineRule="auto"/>
              <w:jc w:val="center"/>
              <w:rPr>
                <w:rFonts w:ascii="Times New Roman" w:hAnsi="Times New Roman"/>
                <w:sz w:val="24"/>
                <w:szCs w:val="24"/>
              </w:rPr>
            </w:pPr>
          </w:p>
        </w:tc>
      </w:tr>
      <w:tr w:rsidR="004D4CA7" w:rsidRPr="004B39AA" w:rsidTr="004A182B">
        <w:trPr>
          <w:trHeight w:val="240"/>
        </w:trPr>
        <w:tc>
          <w:tcPr>
            <w:tcW w:w="9956" w:type="dxa"/>
            <w:tcBorders>
              <w:top w:val="nil"/>
              <w:left w:val="nil"/>
              <w:bottom w:val="nil"/>
              <w:right w:val="nil"/>
            </w:tcBorders>
            <w:shd w:val="clear" w:color="auto" w:fill="FFFFFF"/>
          </w:tcPr>
          <w:p w:rsidR="004D4CA7" w:rsidRPr="004B39AA" w:rsidRDefault="004D4CA7" w:rsidP="004A182B">
            <w:pPr>
              <w:autoSpaceDN w:val="0"/>
              <w:adjustRightInd w:val="0"/>
              <w:spacing w:after="0" w:line="240" w:lineRule="auto"/>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tc>
      </w:tr>
    </w:tbl>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4B39AA"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4B39AA"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b/>
          <w:i/>
          <w:sz w:val="24"/>
          <w:szCs w:val="24"/>
        </w:rPr>
      </w:pPr>
    </w:p>
    <w:p w:rsidR="00941FEA" w:rsidRPr="004B39AA" w:rsidRDefault="00941FEA" w:rsidP="00941FEA">
      <w:pPr>
        <w:spacing w:after="0"/>
        <w:jc w:val="center"/>
        <w:rPr>
          <w:rFonts w:ascii="Times New Roman" w:hAnsi="Times New Roman"/>
          <w:spacing w:val="20"/>
          <w:sz w:val="24"/>
          <w:szCs w:val="24"/>
        </w:rPr>
      </w:pPr>
      <w:r w:rsidRPr="004B39AA">
        <w:rPr>
          <w:rFonts w:ascii="Times New Roman" w:hAnsi="Times New Roman"/>
          <w:spacing w:val="20"/>
          <w:sz w:val="24"/>
          <w:szCs w:val="24"/>
        </w:rPr>
        <w:t>ОТЧЕТ</w:t>
      </w:r>
    </w:p>
    <w:p w:rsidR="00941FEA" w:rsidRDefault="00941FEA" w:rsidP="00941FEA">
      <w:pPr>
        <w:spacing w:after="0"/>
        <w:jc w:val="center"/>
        <w:rPr>
          <w:rFonts w:ascii="Times New Roman" w:hAnsi="Times New Roman"/>
          <w:sz w:val="24"/>
          <w:szCs w:val="24"/>
        </w:rPr>
      </w:pPr>
      <w:r w:rsidRPr="004B39AA">
        <w:rPr>
          <w:rFonts w:ascii="Times New Roman" w:hAnsi="Times New Roman"/>
          <w:sz w:val="24"/>
          <w:szCs w:val="24"/>
        </w:rPr>
        <w:t>о прохождении практи</w:t>
      </w:r>
      <w:r w:rsidR="00C96609">
        <w:rPr>
          <w:rFonts w:ascii="Times New Roman" w:hAnsi="Times New Roman"/>
          <w:sz w:val="24"/>
          <w:szCs w:val="24"/>
        </w:rPr>
        <w:t>ческой подготовки</w:t>
      </w:r>
    </w:p>
    <w:p w:rsidR="003E0239" w:rsidRDefault="003E0239" w:rsidP="00941FEA">
      <w:pPr>
        <w:spacing w:after="0"/>
        <w:jc w:val="center"/>
        <w:rPr>
          <w:rFonts w:ascii="Times New Roman" w:hAnsi="Times New Roman"/>
          <w:sz w:val="24"/>
          <w:szCs w:val="24"/>
        </w:rPr>
      </w:pPr>
      <w:r>
        <w:rPr>
          <w:rFonts w:ascii="Times New Roman" w:hAnsi="Times New Roman"/>
          <w:sz w:val="24"/>
          <w:szCs w:val="24"/>
        </w:rPr>
        <w:t>учебная (ознакомительная) практика</w:t>
      </w:r>
    </w:p>
    <w:p w:rsidR="002D0064" w:rsidRDefault="002D0064" w:rsidP="00941FEA">
      <w:pPr>
        <w:spacing w:after="0"/>
        <w:jc w:val="center"/>
        <w:rPr>
          <w:rFonts w:ascii="Times New Roman" w:hAnsi="Times New Roman"/>
          <w:sz w:val="24"/>
          <w:szCs w:val="24"/>
        </w:rPr>
      </w:pPr>
      <w:r>
        <w:rPr>
          <w:rFonts w:ascii="Times New Roman" w:hAnsi="Times New Roman"/>
          <w:sz w:val="24"/>
          <w:szCs w:val="24"/>
        </w:rPr>
        <w:t>К.М.01.05 (У)</w:t>
      </w:r>
    </w:p>
    <w:p w:rsidR="003D326F" w:rsidRDefault="003D326F" w:rsidP="00941FEA">
      <w:pPr>
        <w:spacing w:after="0"/>
        <w:jc w:val="center"/>
        <w:rPr>
          <w:rFonts w:ascii="Times New Roman" w:hAnsi="Times New Roman"/>
          <w:sz w:val="24"/>
          <w:szCs w:val="24"/>
        </w:rPr>
      </w:pPr>
      <w:r>
        <w:rPr>
          <w:rFonts w:ascii="Times New Roman" w:hAnsi="Times New Roman"/>
          <w:sz w:val="24"/>
          <w:szCs w:val="24"/>
        </w:rPr>
        <w:t>ЧАСТЬ ___</w:t>
      </w:r>
    </w:p>
    <w:p w:rsidR="002D0064" w:rsidRPr="004B39AA" w:rsidRDefault="002D0064" w:rsidP="00941FEA">
      <w:pPr>
        <w:spacing w:after="0"/>
        <w:jc w:val="center"/>
        <w:rPr>
          <w:rFonts w:ascii="Times New Roman" w:hAnsi="Times New Roman"/>
          <w:sz w:val="24"/>
          <w:szCs w:val="24"/>
        </w:rPr>
      </w:pPr>
    </w:p>
    <w:p w:rsidR="00941FEA" w:rsidRPr="004B39AA" w:rsidRDefault="00941FEA" w:rsidP="00941FEA">
      <w:pPr>
        <w:spacing w:after="0" w:line="240" w:lineRule="auto"/>
        <w:jc w:val="both"/>
        <w:rPr>
          <w:sz w:val="24"/>
          <w:szCs w:val="24"/>
        </w:rPr>
      </w:pPr>
    </w:p>
    <w:p w:rsidR="00941FEA" w:rsidRPr="004B39AA" w:rsidRDefault="00941FEA" w:rsidP="00941FEA">
      <w:pPr>
        <w:spacing w:after="0" w:line="240" w:lineRule="auto"/>
        <w:jc w:val="both"/>
        <w:rPr>
          <w:rFonts w:ascii="Times New Roman" w:hAnsi="Times New Roman"/>
          <w:sz w:val="24"/>
          <w:szCs w:val="24"/>
        </w:rPr>
      </w:pPr>
      <w:r w:rsidRPr="004B39AA">
        <w:rPr>
          <w:rFonts w:ascii="Times New Roman" w:hAnsi="Times New Roman"/>
          <w:sz w:val="24"/>
          <w:szCs w:val="24"/>
        </w:rPr>
        <w:t>Вид практики: Учебная практика</w:t>
      </w:r>
    </w:p>
    <w:p w:rsidR="004D4CA7" w:rsidRPr="004B39AA" w:rsidRDefault="004D4CA7" w:rsidP="00F028A5">
      <w:pPr>
        <w:spacing w:after="0" w:line="240" w:lineRule="auto"/>
        <w:rPr>
          <w:rFonts w:ascii="Times New Roman" w:hAnsi="Times New Roman"/>
          <w:sz w:val="24"/>
          <w:szCs w:val="24"/>
        </w:rPr>
      </w:pPr>
      <w:r w:rsidRPr="004B39AA">
        <w:rPr>
          <w:rFonts w:ascii="Times New Roman" w:hAnsi="Times New Roman"/>
          <w:sz w:val="24"/>
          <w:szCs w:val="24"/>
        </w:rPr>
        <w:t xml:space="preserve">Тип практики:  </w:t>
      </w:r>
      <w:proofErr w:type="gramStart"/>
      <w:r w:rsidRPr="004B39AA">
        <w:rPr>
          <w:rFonts w:ascii="Times New Roman" w:hAnsi="Times New Roman"/>
          <w:sz w:val="24"/>
          <w:szCs w:val="24"/>
        </w:rPr>
        <w:t>ознакомительная</w:t>
      </w:r>
      <w:proofErr w:type="gramEnd"/>
    </w:p>
    <w:p w:rsidR="004D4CA7" w:rsidRPr="004B39AA" w:rsidRDefault="004D4CA7" w:rsidP="00F028A5">
      <w:pPr>
        <w:pStyle w:val="ConsPlusNormal"/>
        <w:jc w:val="both"/>
        <w:rPr>
          <w:rFonts w:ascii="Times New Roman" w:hAnsi="Times New Roman" w:cs="Times New Roman"/>
          <w:sz w:val="24"/>
          <w:szCs w:val="24"/>
        </w:rPr>
      </w:pPr>
    </w:p>
    <w:p w:rsidR="004D4CA7" w:rsidRPr="004B39AA" w:rsidRDefault="004D4CA7" w:rsidP="00F028A5">
      <w:pPr>
        <w:pStyle w:val="ConsPlusNormal"/>
        <w:ind w:firstLine="540"/>
        <w:jc w:val="both"/>
        <w:rPr>
          <w:rFonts w:ascii="Times New Roman" w:hAnsi="Times New Roman" w:cs="Times New Roman"/>
          <w:sz w:val="24"/>
          <w:szCs w:val="24"/>
        </w:rPr>
      </w:pP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spacing w:after="0" w:line="240" w:lineRule="auto"/>
        <w:ind w:left="3544"/>
        <w:rPr>
          <w:rFonts w:ascii="Times New Roman" w:hAnsi="Times New Roman"/>
          <w:sz w:val="24"/>
          <w:szCs w:val="24"/>
        </w:rPr>
      </w:pPr>
      <w:r w:rsidRPr="004B39AA">
        <w:rPr>
          <w:rFonts w:ascii="Times New Roman" w:hAnsi="Times New Roman"/>
          <w:sz w:val="24"/>
          <w:szCs w:val="24"/>
        </w:rPr>
        <w:t>Выполни</w:t>
      </w:r>
      <w:proofErr w:type="gramStart"/>
      <w:r w:rsidRPr="004B39AA">
        <w:rPr>
          <w:rFonts w:ascii="Times New Roman" w:hAnsi="Times New Roman"/>
          <w:sz w:val="24"/>
          <w:szCs w:val="24"/>
        </w:rPr>
        <w:t>л(</w:t>
      </w:r>
      <w:proofErr w:type="gramEnd"/>
      <w:r w:rsidRPr="004B39AA">
        <w:rPr>
          <w:rFonts w:ascii="Times New Roman" w:hAnsi="Times New Roman"/>
          <w:sz w:val="24"/>
          <w:szCs w:val="24"/>
        </w:rPr>
        <w:t>а):  __________________________________</w:t>
      </w:r>
    </w:p>
    <w:p w:rsidR="004D4CA7" w:rsidRPr="004B39AA" w:rsidRDefault="004D4CA7" w:rsidP="00F028A5">
      <w:pPr>
        <w:spacing w:after="0" w:line="240" w:lineRule="auto"/>
        <w:ind w:left="3544"/>
        <w:jc w:val="center"/>
        <w:rPr>
          <w:rFonts w:ascii="Times New Roman" w:hAnsi="Times New Roman"/>
          <w:sz w:val="24"/>
          <w:szCs w:val="24"/>
        </w:rPr>
      </w:pPr>
      <w:r w:rsidRPr="004B39AA">
        <w:rPr>
          <w:rFonts w:ascii="Times New Roman" w:hAnsi="Times New Roman"/>
          <w:sz w:val="24"/>
          <w:szCs w:val="24"/>
        </w:rPr>
        <w:t xml:space="preserve">                   Фамилия И.О.</w:t>
      </w:r>
    </w:p>
    <w:p w:rsidR="004D4CA7" w:rsidRPr="004B39AA" w:rsidRDefault="004D4CA7" w:rsidP="00250576">
      <w:pPr>
        <w:spacing w:after="0" w:line="240" w:lineRule="auto"/>
        <w:ind w:left="3544"/>
        <w:rPr>
          <w:rFonts w:ascii="Times New Roman" w:hAnsi="Times New Roman"/>
          <w:sz w:val="24"/>
          <w:szCs w:val="24"/>
        </w:rPr>
      </w:pPr>
      <w:r w:rsidRPr="004B39AA">
        <w:rPr>
          <w:rFonts w:ascii="Times New Roman" w:hAnsi="Times New Roman"/>
          <w:sz w:val="24"/>
          <w:szCs w:val="24"/>
        </w:rPr>
        <w:t xml:space="preserve">Направление подготовки:  </w:t>
      </w:r>
      <w:r w:rsidR="00250576" w:rsidRPr="004B39AA">
        <w:rPr>
          <w:rFonts w:ascii="Times New Roman" w:hAnsi="Times New Roman"/>
          <w:sz w:val="24"/>
          <w:szCs w:val="24"/>
        </w:rPr>
        <w:t>педагогическое образование</w:t>
      </w:r>
      <w:r w:rsidR="00631BF1">
        <w:rPr>
          <w:rFonts w:ascii="Times New Roman" w:hAnsi="Times New Roman"/>
          <w:sz w:val="24"/>
          <w:szCs w:val="24"/>
        </w:rPr>
        <w:t xml:space="preserve"> (с двумя профилями подготовки)</w:t>
      </w:r>
    </w:p>
    <w:p w:rsidR="004D4CA7" w:rsidRPr="004B39AA" w:rsidRDefault="004D4CA7" w:rsidP="00250576">
      <w:pPr>
        <w:spacing w:after="0" w:line="240" w:lineRule="auto"/>
        <w:ind w:left="3544"/>
        <w:rPr>
          <w:rFonts w:ascii="Times New Roman" w:hAnsi="Times New Roman"/>
          <w:sz w:val="24"/>
          <w:szCs w:val="24"/>
        </w:rPr>
      </w:pPr>
      <w:r w:rsidRPr="004B39AA">
        <w:rPr>
          <w:rFonts w:ascii="Times New Roman" w:hAnsi="Times New Roman"/>
          <w:sz w:val="24"/>
          <w:szCs w:val="24"/>
        </w:rPr>
        <w:t>Нап</w:t>
      </w:r>
      <w:r w:rsidR="00250576" w:rsidRPr="004B39AA">
        <w:rPr>
          <w:rFonts w:ascii="Times New Roman" w:hAnsi="Times New Roman"/>
          <w:sz w:val="24"/>
          <w:szCs w:val="24"/>
        </w:rPr>
        <w:t xml:space="preserve">равленность (профиль) программы: </w:t>
      </w:r>
      <w:r w:rsidR="0009531E">
        <w:rPr>
          <w:rFonts w:ascii="Times New Roman" w:hAnsi="Times New Roman"/>
          <w:sz w:val="24"/>
          <w:szCs w:val="24"/>
        </w:rPr>
        <w:t>«Н</w:t>
      </w:r>
      <w:r w:rsidR="00250576" w:rsidRPr="004B39AA">
        <w:rPr>
          <w:rFonts w:ascii="Times New Roman" w:hAnsi="Times New Roman"/>
          <w:sz w:val="24"/>
          <w:szCs w:val="24"/>
        </w:rPr>
        <w:t>ачальное образование</w:t>
      </w:r>
      <w:r w:rsidR="0009531E">
        <w:rPr>
          <w:rFonts w:ascii="Times New Roman" w:hAnsi="Times New Roman"/>
          <w:sz w:val="24"/>
          <w:szCs w:val="24"/>
        </w:rPr>
        <w:t xml:space="preserve">» </w:t>
      </w:r>
      <w:r w:rsidR="00631BF1">
        <w:rPr>
          <w:rFonts w:ascii="Times New Roman" w:hAnsi="Times New Roman"/>
          <w:sz w:val="24"/>
          <w:szCs w:val="24"/>
        </w:rPr>
        <w:t xml:space="preserve"> и </w:t>
      </w:r>
      <w:r w:rsidR="0009531E">
        <w:rPr>
          <w:rFonts w:ascii="Times New Roman" w:hAnsi="Times New Roman"/>
          <w:sz w:val="24"/>
          <w:szCs w:val="24"/>
        </w:rPr>
        <w:t>«И</w:t>
      </w:r>
      <w:r w:rsidR="00631BF1">
        <w:rPr>
          <w:rFonts w:ascii="Times New Roman" w:hAnsi="Times New Roman"/>
          <w:sz w:val="24"/>
          <w:szCs w:val="24"/>
        </w:rPr>
        <w:t>нформатика</w:t>
      </w:r>
      <w:r w:rsidR="0009531E">
        <w:rPr>
          <w:rFonts w:ascii="Times New Roman" w:hAnsi="Times New Roman"/>
          <w:sz w:val="24"/>
          <w:szCs w:val="24"/>
        </w:rPr>
        <w:t>»</w:t>
      </w:r>
    </w:p>
    <w:p w:rsidR="004D4CA7" w:rsidRPr="004B39AA" w:rsidRDefault="004D4CA7" w:rsidP="00F028A5">
      <w:pPr>
        <w:spacing w:after="0" w:line="240" w:lineRule="auto"/>
        <w:ind w:left="3544"/>
        <w:rPr>
          <w:rFonts w:ascii="Times New Roman" w:hAnsi="Times New Roman"/>
          <w:sz w:val="24"/>
          <w:szCs w:val="24"/>
        </w:rPr>
      </w:pPr>
      <w:r w:rsidRPr="004B39AA">
        <w:rPr>
          <w:rFonts w:ascii="Times New Roman" w:hAnsi="Times New Roman"/>
          <w:sz w:val="24"/>
          <w:szCs w:val="24"/>
        </w:rPr>
        <w:t xml:space="preserve">Форма обучения: </w:t>
      </w:r>
      <w:r w:rsidR="00250576" w:rsidRPr="004B39AA">
        <w:rPr>
          <w:rFonts w:ascii="Times New Roman" w:hAnsi="Times New Roman"/>
          <w:sz w:val="24"/>
          <w:szCs w:val="24"/>
        </w:rPr>
        <w:t>очная (заочная)</w:t>
      </w:r>
    </w:p>
    <w:p w:rsidR="004D4CA7" w:rsidRPr="004B39AA" w:rsidRDefault="004D4CA7" w:rsidP="00F028A5">
      <w:pPr>
        <w:spacing w:after="0" w:line="240" w:lineRule="auto"/>
        <w:ind w:left="3544"/>
        <w:rPr>
          <w:rFonts w:ascii="Times New Roman" w:hAnsi="Times New Roman"/>
          <w:sz w:val="24"/>
          <w:szCs w:val="24"/>
        </w:rPr>
      </w:pPr>
      <w:r w:rsidRPr="004B39AA">
        <w:rPr>
          <w:rFonts w:ascii="Times New Roman" w:hAnsi="Times New Roman"/>
          <w:sz w:val="24"/>
          <w:szCs w:val="24"/>
        </w:rPr>
        <w:t xml:space="preserve">Руководитель практики от </w:t>
      </w:r>
      <w:proofErr w:type="spellStart"/>
      <w:r w:rsidRPr="004B39AA">
        <w:rPr>
          <w:rFonts w:ascii="Times New Roman" w:hAnsi="Times New Roman"/>
          <w:sz w:val="24"/>
          <w:szCs w:val="24"/>
        </w:rPr>
        <w:t>ОмГА</w:t>
      </w:r>
      <w:proofErr w:type="spellEnd"/>
      <w:r w:rsidRPr="004B39AA">
        <w:rPr>
          <w:rFonts w:ascii="Times New Roman" w:hAnsi="Times New Roman"/>
          <w:sz w:val="24"/>
          <w:szCs w:val="24"/>
        </w:rPr>
        <w:t>:</w:t>
      </w:r>
    </w:p>
    <w:p w:rsidR="004D4CA7" w:rsidRPr="004B39AA" w:rsidRDefault="004D4CA7" w:rsidP="00F028A5">
      <w:pPr>
        <w:pStyle w:val="21"/>
        <w:spacing w:after="0" w:line="240" w:lineRule="auto"/>
        <w:ind w:left="3544" w:right="55"/>
        <w:rPr>
          <w:rFonts w:ascii="Times New Roman" w:hAnsi="Times New Roman"/>
          <w:sz w:val="24"/>
          <w:szCs w:val="24"/>
        </w:rPr>
      </w:pPr>
      <w:r w:rsidRPr="004B39AA">
        <w:rPr>
          <w:rFonts w:ascii="Times New Roman" w:hAnsi="Times New Roman"/>
          <w:sz w:val="24"/>
          <w:szCs w:val="24"/>
        </w:rPr>
        <w:t>_______________________________________________</w:t>
      </w:r>
    </w:p>
    <w:p w:rsidR="004D4CA7" w:rsidRPr="004B39AA" w:rsidRDefault="004D4CA7" w:rsidP="00F028A5">
      <w:pPr>
        <w:spacing w:after="0" w:line="240" w:lineRule="auto"/>
        <w:ind w:left="3544"/>
        <w:jc w:val="center"/>
        <w:rPr>
          <w:rFonts w:ascii="Times New Roman" w:hAnsi="Times New Roman"/>
          <w:sz w:val="24"/>
          <w:szCs w:val="24"/>
        </w:rPr>
      </w:pPr>
      <w:proofErr w:type="spellStart"/>
      <w:r w:rsidRPr="004B39AA">
        <w:rPr>
          <w:rFonts w:ascii="Times New Roman" w:hAnsi="Times New Roman"/>
          <w:sz w:val="24"/>
          <w:szCs w:val="24"/>
        </w:rPr>
        <w:t>Уч</w:t>
      </w:r>
      <w:proofErr w:type="spellEnd"/>
      <w:r w:rsidRPr="004B39AA">
        <w:rPr>
          <w:rFonts w:ascii="Times New Roman" w:hAnsi="Times New Roman"/>
          <w:sz w:val="24"/>
          <w:szCs w:val="24"/>
        </w:rPr>
        <w:t xml:space="preserve">. степень, </w:t>
      </w:r>
      <w:proofErr w:type="spellStart"/>
      <w:r w:rsidRPr="004B39AA">
        <w:rPr>
          <w:rFonts w:ascii="Times New Roman" w:hAnsi="Times New Roman"/>
          <w:sz w:val="24"/>
          <w:szCs w:val="24"/>
        </w:rPr>
        <w:t>уч</w:t>
      </w:r>
      <w:proofErr w:type="spellEnd"/>
      <w:r w:rsidRPr="004B39AA">
        <w:rPr>
          <w:rFonts w:ascii="Times New Roman" w:hAnsi="Times New Roman"/>
          <w:sz w:val="24"/>
          <w:szCs w:val="24"/>
        </w:rPr>
        <w:t>. звание, Фамилия И.О.</w:t>
      </w:r>
    </w:p>
    <w:p w:rsidR="004D4CA7" w:rsidRPr="004B39AA" w:rsidRDefault="004D4CA7" w:rsidP="00F028A5">
      <w:pPr>
        <w:pStyle w:val="21"/>
        <w:spacing w:after="0" w:line="240" w:lineRule="auto"/>
        <w:ind w:left="3544" w:right="55"/>
        <w:jc w:val="center"/>
        <w:rPr>
          <w:rFonts w:ascii="Times New Roman" w:hAnsi="Times New Roman"/>
          <w:sz w:val="24"/>
          <w:szCs w:val="24"/>
        </w:rPr>
      </w:pPr>
      <w:r w:rsidRPr="004B39AA">
        <w:rPr>
          <w:rFonts w:ascii="Times New Roman" w:hAnsi="Times New Roman"/>
          <w:sz w:val="24"/>
          <w:szCs w:val="24"/>
        </w:rPr>
        <w:t>_____________________</w:t>
      </w:r>
    </w:p>
    <w:p w:rsidR="004D4CA7" w:rsidRPr="004B39AA" w:rsidRDefault="004D4CA7" w:rsidP="00F028A5">
      <w:pPr>
        <w:pStyle w:val="21"/>
        <w:spacing w:after="0" w:line="240" w:lineRule="auto"/>
        <w:ind w:left="3544" w:right="55"/>
        <w:jc w:val="center"/>
        <w:rPr>
          <w:rFonts w:ascii="Times New Roman" w:hAnsi="Times New Roman"/>
          <w:sz w:val="24"/>
          <w:szCs w:val="24"/>
        </w:rPr>
      </w:pPr>
      <w:r w:rsidRPr="004B39AA">
        <w:rPr>
          <w:rFonts w:ascii="Times New Roman" w:hAnsi="Times New Roman"/>
          <w:sz w:val="24"/>
          <w:szCs w:val="24"/>
        </w:rPr>
        <w:t>подпись</w:t>
      </w:r>
    </w:p>
    <w:p w:rsidR="004D4CA7" w:rsidRPr="004B39AA" w:rsidRDefault="004D4CA7" w:rsidP="00F028A5">
      <w:pPr>
        <w:shd w:val="clear" w:color="auto" w:fill="FFFFFF"/>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rPr>
          <w:rFonts w:ascii="Times New Roman" w:hAnsi="Times New Roman"/>
          <w:sz w:val="24"/>
          <w:szCs w:val="24"/>
          <w:shd w:val="clear" w:color="auto" w:fill="FFFFFF"/>
        </w:rPr>
      </w:pPr>
      <w:r w:rsidRPr="004B39AA">
        <w:rPr>
          <w:rFonts w:ascii="Times New Roman" w:hAnsi="Times New Roman"/>
          <w:sz w:val="24"/>
          <w:szCs w:val="24"/>
        </w:rPr>
        <w:t xml:space="preserve">Место прохождения практики: </w:t>
      </w:r>
      <w:r w:rsidRPr="004B39AA">
        <w:rPr>
          <w:rFonts w:ascii="Times New Roman" w:hAnsi="Times New Roman"/>
          <w:sz w:val="24"/>
          <w:szCs w:val="24"/>
          <w:shd w:val="clear" w:color="auto" w:fill="FFFFFF"/>
        </w:rPr>
        <w:t xml:space="preserve">(адрес, контактные телефоны):  </w:t>
      </w:r>
      <w:r w:rsidRPr="004B39AA">
        <w:rPr>
          <w:rFonts w:ascii="Times New Roman" w:hAnsi="Times New Roman"/>
          <w:sz w:val="24"/>
          <w:szCs w:val="24"/>
        </w:rPr>
        <w:t>______________________</w:t>
      </w:r>
    </w:p>
    <w:p w:rsidR="004D4CA7" w:rsidRPr="004B39AA" w:rsidRDefault="004D4CA7" w:rsidP="00F028A5">
      <w:pPr>
        <w:shd w:val="clear" w:color="auto" w:fill="FFFFFF"/>
        <w:spacing w:after="0" w:line="240" w:lineRule="auto"/>
        <w:rPr>
          <w:rFonts w:ascii="Times New Roman" w:hAnsi="Times New Roman"/>
          <w:sz w:val="24"/>
          <w:szCs w:val="24"/>
        </w:rPr>
      </w:pPr>
      <w:r w:rsidRPr="004B39AA">
        <w:rPr>
          <w:rFonts w:ascii="Times New Roman" w:hAnsi="Times New Roman"/>
          <w:sz w:val="24"/>
          <w:szCs w:val="24"/>
        </w:rPr>
        <w:t>____________________________________________________________________________</w:t>
      </w:r>
    </w:p>
    <w:p w:rsidR="004D4CA7" w:rsidRPr="004B39AA" w:rsidRDefault="004D4CA7" w:rsidP="00F028A5">
      <w:pPr>
        <w:shd w:val="clear" w:color="auto" w:fill="FFFFFF"/>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принимающей организации:  </w:t>
      </w:r>
    </w:p>
    <w:p w:rsidR="004D4CA7" w:rsidRPr="004B39AA" w:rsidRDefault="004D4CA7" w:rsidP="00F028A5">
      <w:pPr>
        <w:shd w:val="clear" w:color="auto" w:fill="FFFFFF"/>
        <w:spacing w:after="0" w:line="240" w:lineRule="auto"/>
        <w:rPr>
          <w:rFonts w:ascii="Times New Roman" w:hAnsi="Times New Roman"/>
          <w:sz w:val="24"/>
          <w:szCs w:val="24"/>
        </w:rPr>
      </w:pPr>
      <w:r w:rsidRPr="004B39AA">
        <w:rPr>
          <w:rFonts w:ascii="Times New Roman" w:hAnsi="Times New Roman"/>
          <w:sz w:val="24"/>
          <w:szCs w:val="24"/>
        </w:rPr>
        <w:t xml:space="preserve">______________      ________________________________________________________ </w:t>
      </w:r>
    </w:p>
    <w:p w:rsidR="004D4CA7" w:rsidRPr="004B39AA" w:rsidRDefault="004D4CA7" w:rsidP="00F028A5">
      <w:pPr>
        <w:shd w:val="clear" w:color="auto" w:fill="FFFFFF"/>
        <w:spacing w:after="0" w:line="240" w:lineRule="auto"/>
        <w:ind w:left="567"/>
        <w:rPr>
          <w:rFonts w:ascii="Times New Roman" w:hAnsi="Times New Roman"/>
          <w:sz w:val="24"/>
          <w:szCs w:val="24"/>
        </w:rPr>
      </w:pPr>
      <w:r w:rsidRPr="004B39AA">
        <w:rPr>
          <w:rFonts w:ascii="Times New Roman" w:hAnsi="Times New Roman"/>
          <w:sz w:val="24"/>
          <w:szCs w:val="24"/>
          <w:shd w:val="clear" w:color="auto" w:fill="FFFFFF"/>
        </w:rPr>
        <w:t>подпись                     (должность, Ф.И.О., контактный телефон)</w:t>
      </w:r>
      <w:r w:rsidRPr="004B39AA">
        <w:rPr>
          <w:rFonts w:ascii="Times New Roman" w:hAnsi="Times New Roman"/>
          <w:sz w:val="24"/>
          <w:szCs w:val="24"/>
        </w:rPr>
        <w:br/>
      </w:r>
    </w:p>
    <w:p w:rsidR="004D4CA7" w:rsidRPr="004B39AA" w:rsidRDefault="004D4CA7" w:rsidP="00F028A5">
      <w:pPr>
        <w:shd w:val="clear" w:color="auto" w:fill="FFFFFF"/>
        <w:spacing w:after="0" w:line="240" w:lineRule="auto"/>
        <w:ind w:left="567"/>
        <w:rPr>
          <w:rFonts w:ascii="Times New Roman" w:hAnsi="Times New Roman"/>
          <w:sz w:val="24"/>
          <w:szCs w:val="24"/>
        </w:rPr>
      </w:pPr>
    </w:p>
    <w:p w:rsidR="004D4CA7" w:rsidRPr="004B39AA" w:rsidRDefault="004D4CA7" w:rsidP="00F028A5">
      <w:pPr>
        <w:shd w:val="clear" w:color="auto" w:fill="FFFFFF"/>
        <w:spacing w:after="0" w:line="240" w:lineRule="auto"/>
        <w:ind w:left="567"/>
        <w:rPr>
          <w:rFonts w:ascii="Times New Roman" w:hAnsi="Times New Roman"/>
          <w:sz w:val="24"/>
          <w:szCs w:val="24"/>
        </w:rPr>
      </w:pPr>
    </w:p>
    <w:p w:rsidR="004D4CA7" w:rsidRPr="004B39AA" w:rsidRDefault="004D4CA7" w:rsidP="00F028A5">
      <w:pPr>
        <w:shd w:val="clear" w:color="auto" w:fill="FFFFFF"/>
        <w:spacing w:after="0" w:line="240" w:lineRule="auto"/>
        <w:ind w:left="567"/>
        <w:rPr>
          <w:rFonts w:ascii="Times New Roman" w:hAnsi="Times New Roman"/>
          <w:sz w:val="24"/>
          <w:szCs w:val="24"/>
        </w:rPr>
      </w:pPr>
    </w:p>
    <w:p w:rsidR="004D4CA7" w:rsidRPr="004B39AA" w:rsidRDefault="004D4CA7" w:rsidP="00F028A5">
      <w:pPr>
        <w:shd w:val="clear" w:color="auto" w:fill="FFFFFF"/>
        <w:spacing w:after="0" w:line="240" w:lineRule="auto"/>
        <w:ind w:left="567"/>
        <w:jc w:val="right"/>
        <w:rPr>
          <w:rFonts w:ascii="Times New Roman" w:hAnsi="Times New Roman"/>
          <w:sz w:val="24"/>
          <w:szCs w:val="24"/>
        </w:rPr>
      </w:pPr>
      <w:r w:rsidRPr="004B39AA">
        <w:rPr>
          <w:rFonts w:ascii="Times New Roman" w:hAnsi="Times New Roman"/>
          <w:sz w:val="24"/>
          <w:szCs w:val="24"/>
        </w:rPr>
        <w:t xml:space="preserve">                                                                                                                                                  м.п.</w:t>
      </w:r>
    </w:p>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Омск,  20__</w:t>
      </w:r>
    </w:p>
    <w:p w:rsidR="004D4CA7" w:rsidRPr="004B39AA" w:rsidRDefault="004D4CA7" w:rsidP="00F028A5">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spacing w:after="0" w:line="240" w:lineRule="auto"/>
        <w:jc w:val="right"/>
        <w:rPr>
          <w:rFonts w:ascii="Times New Roman" w:hAnsi="Times New Roman"/>
          <w:sz w:val="24"/>
          <w:szCs w:val="24"/>
        </w:rPr>
      </w:pPr>
      <w:r w:rsidRPr="004B39AA">
        <w:rPr>
          <w:rFonts w:ascii="Times New Roman" w:hAnsi="Times New Roman"/>
          <w:sz w:val="24"/>
          <w:szCs w:val="24"/>
        </w:rPr>
        <w:t>Приложение 2</w:t>
      </w:r>
    </w:p>
    <w:p w:rsidR="00456645" w:rsidRPr="00456645" w:rsidRDefault="00456645" w:rsidP="00456645">
      <w:pPr>
        <w:keepNext/>
        <w:keepLines/>
        <w:shd w:val="clear" w:color="auto" w:fill="FFFFFF"/>
        <w:spacing w:after="245" w:line="259" w:lineRule="atLeast"/>
        <w:jc w:val="center"/>
        <w:outlineLvl w:val="2"/>
        <w:rPr>
          <w:rFonts w:ascii="Times New Roman" w:hAnsi="Times New Roman"/>
          <w:b/>
          <w:bCs/>
          <w:color w:val="000000"/>
          <w:sz w:val="24"/>
          <w:szCs w:val="24"/>
        </w:rPr>
      </w:pPr>
      <w:r w:rsidRPr="00456645">
        <w:rPr>
          <w:rFonts w:ascii="Times New Roman" w:hAnsi="Times New Roman"/>
          <w:b/>
          <w:bCs/>
          <w:color w:val="000000"/>
          <w:sz w:val="24"/>
          <w:szCs w:val="24"/>
        </w:rPr>
        <w:t xml:space="preserve">Договор о практической подготовке </w:t>
      </w:r>
      <w:proofErr w:type="gramStart"/>
      <w:r w:rsidRPr="00456645">
        <w:rPr>
          <w:rFonts w:ascii="Times New Roman" w:hAnsi="Times New Roman"/>
          <w:b/>
          <w:bCs/>
          <w:color w:val="000000"/>
          <w:sz w:val="24"/>
          <w:szCs w:val="24"/>
        </w:rPr>
        <w:t>обучающихся</w:t>
      </w:r>
      <w:proofErr w:type="gramEnd"/>
      <w:r w:rsidRPr="00456645">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456645" w:rsidRPr="00456645" w:rsidRDefault="00456645" w:rsidP="00456645">
      <w:pPr>
        <w:shd w:val="clear" w:color="auto" w:fill="FFFFFF"/>
        <w:spacing w:after="245" w:line="259" w:lineRule="atLeast"/>
        <w:jc w:val="both"/>
        <w:rPr>
          <w:rFonts w:ascii="Times New Roman" w:hAnsi="Times New Roman"/>
          <w:color w:val="000000"/>
          <w:sz w:val="24"/>
          <w:szCs w:val="24"/>
        </w:rPr>
      </w:pPr>
      <w:r w:rsidRPr="00456645">
        <w:rPr>
          <w:rFonts w:ascii="Times New Roman" w:hAnsi="Times New Roman"/>
          <w:color w:val="000000"/>
          <w:sz w:val="24"/>
          <w:szCs w:val="24"/>
        </w:rPr>
        <w:t>г</w:t>
      </w:r>
      <w:proofErr w:type="gramStart"/>
      <w:r w:rsidRPr="00456645">
        <w:rPr>
          <w:rFonts w:ascii="Times New Roman" w:hAnsi="Times New Roman"/>
          <w:color w:val="000000"/>
          <w:sz w:val="24"/>
          <w:szCs w:val="24"/>
        </w:rPr>
        <w:t>.О</w:t>
      </w:r>
      <w:proofErr w:type="gramEnd"/>
      <w:r w:rsidRPr="00456645">
        <w:rPr>
          <w:rFonts w:ascii="Times New Roman" w:hAnsi="Times New Roman"/>
          <w:color w:val="000000"/>
          <w:sz w:val="24"/>
          <w:szCs w:val="24"/>
        </w:rPr>
        <w:t>мск</w:t>
      </w:r>
      <w:r w:rsidRPr="00456645">
        <w:rPr>
          <w:rFonts w:ascii="Times New Roman" w:hAnsi="Times New Roman"/>
          <w:color w:val="000000"/>
          <w:sz w:val="24"/>
          <w:szCs w:val="24"/>
        </w:rPr>
        <w:tab/>
      </w:r>
      <w:r w:rsidRPr="00456645">
        <w:rPr>
          <w:rFonts w:ascii="Times New Roman" w:hAnsi="Times New Roman"/>
          <w:color w:val="000000"/>
          <w:sz w:val="24"/>
          <w:szCs w:val="24"/>
        </w:rPr>
        <w:tab/>
      </w:r>
      <w:r w:rsidRPr="00456645">
        <w:rPr>
          <w:rFonts w:ascii="Times New Roman" w:hAnsi="Times New Roman"/>
          <w:color w:val="000000"/>
          <w:sz w:val="24"/>
          <w:szCs w:val="24"/>
        </w:rPr>
        <w:tab/>
      </w:r>
      <w:r w:rsidRPr="00456645">
        <w:rPr>
          <w:rFonts w:ascii="Times New Roman" w:hAnsi="Times New Roman"/>
          <w:color w:val="000000"/>
          <w:sz w:val="24"/>
          <w:szCs w:val="24"/>
        </w:rPr>
        <w:tab/>
      </w:r>
      <w:r w:rsidRPr="00456645">
        <w:rPr>
          <w:rFonts w:ascii="Times New Roman" w:hAnsi="Times New Roman"/>
          <w:color w:val="000000"/>
          <w:sz w:val="24"/>
          <w:szCs w:val="24"/>
        </w:rPr>
        <w:tab/>
      </w:r>
      <w:r w:rsidRPr="00456645">
        <w:rPr>
          <w:rFonts w:ascii="Times New Roman" w:hAnsi="Times New Roman"/>
          <w:color w:val="000000"/>
          <w:sz w:val="24"/>
          <w:szCs w:val="24"/>
        </w:rPr>
        <w:tab/>
      </w:r>
      <w:r w:rsidRPr="00456645">
        <w:rPr>
          <w:rFonts w:ascii="Times New Roman" w:hAnsi="Times New Roman"/>
          <w:color w:val="000000"/>
          <w:sz w:val="24"/>
          <w:szCs w:val="24"/>
        </w:rPr>
        <w:tab/>
      </w:r>
      <w:r w:rsidRPr="00456645">
        <w:rPr>
          <w:rFonts w:ascii="Times New Roman" w:hAnsi="Times New Roman"/>
          <w:color w:val="000000"/>
          <w:sz w:val="24"/>
          <w:szCs w:val="24"/>
        </w:rPr>
        <w:tab/>
        <w:t>"___"_____________20___г.</w:t>
      </w:r>
    </w:p>
    <w:p w:rsidR="00456645" w:rsidRPr="00456645" w:rsidRDefault="00456645" w:rsidP="00456645">
      <w:pPr>
        <w:shd w:val="clear" w:color="auto" w:fill="FFFFFF"/>
        <w:spacing w:after="245" w:line="259" w:lineRule="atLeast"/>
        <w:jc w:val="both"/>
        <w:rPr>
          <w:rFonts w:ascii="Times New Roman" w:hAnsi="Times New Roman"/>
          <w:b/>
          <w:color w:val="000000"/>
          <w:sz w:val="24"/>
          <w:szCs w:val="24"/>
          <w:u w:val="single"/>
        </w:rPr>
      </w:pPr>
      <w:r w:rsidRPr="00456645">
        <w:rPr>
          <w:rFonts w:ascii="Times New Roman" w:hAnsi="Times New Roman"/>
          <w:color w:val="000000"/>
          <w:sz w:val="24"/>
          <w:szCs w:val="24"/>
          <w:u w:val="single"/>
        </w:rPr>
        <w:t>     </w:t>
      </w:r>
      <w:r w:rsidRPr="00456645">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456645">
        <w:rPr>
          <w:rFonts w:ascii="Times New Roman" w:hAnsi="Times New Roman"/>
          <w:b/>
          <w:sz w:val="24"/>
          <w:szCs w:val="24"/>
          <w:u w:val="single"/>
        </w:rPr>
        <w:tab/>
      </w:r>
      <w:r w:rsidRPr="00456645">
        <w:rPr>
          <w:rFonts w:ascii="Times New Roman" w:hAnsi="Times New Roman"/>
          <w:b/>
          <w:sz w:val="24"/>
          <w:szCs w:val="24"/>
          <w:u w:val="single"/>
        </w:rPr>
        <w:tab/>
      </w:r>
      <w:r w:rsidRPr="00456645">
        <w:rPr>
          <w:rFonts w:ascii="Times New Roman" w:hAnsi="Times New Roman"/>
          <w:b/>
          <w:sz w:val="24"/>
          <w:szCs w:val="24"/>
          <w:u w:val="single"/>
        </w:rPr>
        <w:tab/>
      </w:r>
      <w:r w:rsidRPr="00456645">
        <w:rPr>
          <w:rFonts w:ascii="Times New Roman" w:hAnsi="Times New Roman"/>
          <w:b/>
          <w:sz w:val="24"/>
          <w:szCs w:val="24"/>
          <w:u w:val="single"/>
        </w:rPr>
        <w:tab/>
      </w:r>
      <w:r w:rsidRPr="00456645">
        <w:rPr>
          <w:rFonts w:ascii="Times New Roman" w:hAnsi="Times New Roman"/>
          <w:b/>
          <w:sz w:val="24"/>
          <w:szCs w:val="24"/>
          <w:u w:val="single"/>
        </w:rPr>
        <w:tab/>
      </w:r>
      <w:r w:rsidRPr="00456645">
        <w:rPr>
          <w:rFonts w:ascii="Times New Roman" w:hAnsi="Times New Roman"/>
          <w:b/>
          <w:sz w:val="24"/>
          <w:szCs w:val="24"/>
          <w:u w:val="single"/>
        </w:rPr>
        <w:tab/>
      </w:r>
      <w:r w:rsidRPr="00456645">
        <w:rPr>
          <w:rFonts w:ascii="Times New Roman" w:hAnsi="Times New Roman"/>
          <w:b/>
          <w:sz w:val="24"/>
          <w:szCs w:val="24"/>
          <w:u w:val="single"/>
        </w:rPr>
        <w:tab/>
      </w:r>
      <w:r w:rsidRPr="00456645">
        <w:rPr>
          <w:rFonts w:ascii="Times New Roman" w:hAnsi="Times New Roman"/>
          <w:b/>
          <w:sz w:val="24"/>
          <w:szCs w:val="24"/>
          <w:u w:val="single"/>
        </w:rPr>
        <w:tab/>
      </w:r>
    </w:p>
    <w:p w:rsidR="00456645" w:rsidRPr="00456645" w:rsidRDefault="00456645" w:rsidP="00456645">
      <w:pPr>
        <w:shd w:val="clear" w:color="auto" w:fill="FFFFFF"/>
        <w:spacing w:after="245" w:line="259" w:lineRule="atLeast"/>
        <w:jc w:val="both"/>
        <w:rPr>
          <w:rFonts w:ascii="Times New Roman" w:hAnsi="Times New Roman"/>
          <w:color w:val="000000"/>
          <w:sz w:val="24"/>
          <w:szCs w:val="24"/>
        </w:rPr>
      </w:pPr>
      <w:r w:rsidRPr="00456645">
        <w:rPr>
          <w:rFonts w:ascii="Times New Roman" w:hAnsi="Times New Roman"/>
          <w:color w:val="000000"/>
          <w:sz w:val="24"/>
          <w:szCs w:val="24"/>
        </w:rPr>
        <w:t xml:space="preserve">именуемое  в дальнейшем "Организация", в лице  </w:t>
      </w:r>
      <w:r w:rsidRPr="00456645">
        <w:rPr>
          <w:rFonts w:ascii="Times New Roman" w:hAnsi="Times New Roman"/>
          <w:b/>
          <w:color w:val="000000"/>
          <w:sz w:val="24"/>
          <w:szCs w:val="24"/>
          <w:u w:val="single"/>
        </w:rPr>
        <w:t>Ректора</w:t>
      </w:r>
      <w:r w:rsidRPr="00456645">
        <w:rPr>
          <w:rFonts w:ascii="Times New Roman" w:hAnsi="Times New Roman"/>
          <w:b/>
          <w:color w:val="000000"/>
          <w:sz w:val="24"/>
          <w:szCs w:val="24"/>
          <w:u w:val="single"/>
        </w:rPr>
        <w:tab/>
      </w:r>
      <w:r w:rsidRPr="00456645">
        <w:rPr>
          <w:rFonts w:ascii="Times New Roman" w:hAnsi="Times New Roman"/>
          <w:b/>
          <w:color w:val="000000"/>
          <w:sz w:val="24"/>
          <w:szCs w:val="24"/>
          <w:u w:val="single"/>
        </w:rPr>
        <w:tab/>
      </w:r>
      <w:r w:rsidRPr="00456645">
        <w:rPr>
          <w:rFonts w:ascii="Times New Roman" w:hAnsi="Times New Roman"/>
          <w:b/>
          <w:color w:val="000000"/>
          <w:sz w:val="24"/>
          <w:szCs w:val="24"/>
          <w:u w:val="single"/>
        </w:rPr>
        <w:tab/>
      </w:r>
      <w:r w:rsidRPr="00456645">
        <w:rPr>
          <w:rFonts w:ascii="Times New Roman" w:hAnsi="Times New Roman"/>
          <w:b/>
          <w:color w:val="000000"/>
          <w:sz w:val="24"/>
          <w:szCs w:val="24"/>
          <w:u w:val="single"/>
        </w:rPr>
        <w:tab/>
      </w:r>
      <w:r w:rsidRPr="00456645">
        <w:rPr>
          <w:rFonts w:ascii="Times New Roman" w:hAnsi="Times New Roman"/>
          <w:b/>
          <w:color w:val="000000"/>
          <w:sz w:val="24"/>
          <w:szCs w:val="24"/>
          <w:u w:val="single"/>
        </w:rPr>
        <w:tab/>
      </w:r>
      <w:r w:rsidRPr="00456645">
        <w:rPr>
          <w:rFonts w:ascii="Times New Roman" w:hAnsi="Times New Roman"/>
          <w:color w:val="000000"/>
          <w:sz w:val="24"/>
          <w:szCs w:val="24"/>
        </w:rPr>
        <w:t>,</w:t>
      </w:r>
    </w:p>
    <w:p w:rsidR="00456645" w:rsidRPr="00456645" w:rsidRDefault="00456645" w:rsidP="00456645">
      <w:pPr>
        <w:shd w:val="clear" w:color="auto" w:fill="FFFFFF"/>
        <w:spacing w:after="245" w:line="259" w:lineRule="atLeast"/>
        <w:jc w:val="both"/>
        <w:rPr>
          <w:rFonts w:ascii="Times New Roman" w:hAnsi="Times New Roman"/>
          <w:color w:val="000000"/>
          <w:sz w:val="24"/>
          <w:szCs w:val="24"/>
        </w:rPr>
      </w:pPr>
      <w:r w:rsidRPr="00456645">
        <w:rPr>
          <w:rFonts w:ascii="Times New Roman" w:hAnsi="Times New Roman"/>
          <w:color w:val="000000"/>
          <w:sz w:val="24"/>
          <w:szCs w:val="24"/>
        </w:rPr>
        <w:t xml:space="preserve">действующего на основании </w:t>
      </w:r>
      <w:r w:rsidRPr="00456645">
        <w:rPr>
          <w:rFonts w:ascii="Times New Roman" w:hAnsi="Times New Roman"/>
          <w:color w:val="000000"/>
          <w:sz w:val="24"/>
          <w:szCs w:val="24"/>
        </w:rPr>
        <w:tab/>
      </w:r>
      <w:r w:rsidRPr="00456645">
        <w:rPr>
          <w:rFonts w:ascii="Times New Roman" w:hAnsi="Times New Roman"/>
          <w:b/>
          <w:color w:val="000000"/>
          <w:sz w:val="24"/>
          <w:szCs w:val="24"/>
          <w:u w:val="single"/>
        </w:rPr>
        <w:tab/>
        <w:t>Устава</w:t>
      </w:r>
      <w:r w:rsidRPr="00456645">
        <w:rPr>
          <w:rFonts w:ascii="Times New Roman" w:hAnsi="Times New Roman"/>
          <w:b/>
          <w:color w:val="000000"/>
          <w:sz w:val="24"/>
          <w:szCs w:val="24"/>
          <w:u w:val="single"/>
        </w:rPr>
        <w:tab/>
      </w:r>
      <w:r w:rsidRPr="00456645">
        <w:rPr>
          <w:rFonts w:ascii="Times New Roman" w:hAnsi="Times New Roman"/>
          <w:b/>
          <w:color w:val="000000"/>
          <w:sz w:val="24"/>
          <w:szCs w:val="24"/>
          <w:u w:val="single"/>
        </w:rPr>
        <w:tab/>
      </w:r>
      <w:r w:rsidRPr="00456645">
        <w:rPr>
          <w:rFonts w:ascii="Times New Roman" w:hAnsi="Times New Roman"/>
          <w:b/>
          <w:color w:val="000000"/>
          <w:sz w:val="24"/>
          <w:szCs w:val="24"/>
          <w:u w:val="single"/>
        </w:rPr>
        <w:tab/>
      </w:r>
      <w:r w:rsidRPr="00456645">
        <w:rPr>
          <w:rFonts w:ascii="Times New Roman" w:hAnsi="Times New Roman"/>
          <w:b/>
          <w:color w:val="000000"/>
          <w:sz w:val="24"/>
          <w:szCs w:val="24"/>
          <w:u w:val="single"/>
        </w:rPr>
        <w:tab/>
      </w:r>
      <w:r w:rsidRPr="00456645">
        <w:rPr>
          <w:rFonts w:ascii="Times New Roman" w:hAnsi="Times New Roman"/>
          <w:b/>
          <w:color w:val="000000"/>
          <w:sz w:val="24"/>
          <w:szCs w:val="24"/>
          <w:u w:val="single"/>
        </w:rPr>
        <w:tab/>
      </w:r>
      <w:r w:rsidRPr="00456645">
        <w:rPr>
          <w:rFonts w:ascii="Times New Roman" w:hAnsi="Times New Roman"/>
          <w:b/>
          <w:color w:val="000000"/>
          <w:sz w:val="24"/>
          <w:szCs w:val="24"/>
          <w:u w:val="single"/>
        </w:rPr>
        <w:tab/>
      </w:r>
      <w:r w:rsidRPr="00456645">
        <w:rPr>
          <w:rFonts w:ascii="Times New Roman" w:hAnsi="Times New Roman"/>
          <w:b/>
          <w:color w:val="000000"/>
          <w:sz w:val="24"/>
          <w:szCs w:val="24"/>
          <w:u w:val="single"/>
        </w:rPr>
        <w:tab/>
      </w:r>
      <w:r w:rsidRPr="00456645">
        <w:rPr>
          <w:rFonts w:ascii="Times New Roman" w:hAnsi="Times New Roman"/>
          <w:color w:val="000000"/>
          <w:sz w:val="24"/>
          <w:szCs w:val="24"/>
        </w:rPr>
        <w:t>,</w:t>
      </w:r>
    </w:p>
    <w:p w:rsidR="00456645" w:rsidRPr="00456645" w:rsidRDefault="00456645" w:rsidP="00456645">
      <w:pPr>
        <w:shd w:val="clear" w:color="auto" w:fill="FFFFFF"/>
        <w:spacing w:after="245" w:line="259" w:lineRule="atLeast"/>
        <w:jc w:val="both"/>
        <w:rPr>
          <w:rFonts w:ascii="Times New Roman" w:hAnsi="Times New Roman"/>
          <w:color w:val="000000"/>
          <w:sz w:val="24"/>
          <w:szCs w:val="24"/>
        </w:rPr>
      </w:pPr>
      <w:r w:rsidRPr="00456645">
        <w:rPr>
          <w:rFonts w:ascii="Times New Roman" w:hAnsi="Times New Roman"/>
          <w:color w:val="000000"/>
          <w:sz w:val="24"/>
          <w:szCs w:val="24"/>
        </w:rPr>
        <w:t>с одной стороны, и _____________________________________________________,</w:t>
      </w:r>
    </w:p>
    <w:p w:rsidR="00456645" w:rsidRPr="00456645" w:rsidRDefault="00456645" w:rsidP="00456645">
      <w:pPr>
        <w:shd w:val="clear" w:color="auto" w:fill="FFFFFF"/>
        <w:spacing w:after="245" w:line="259" w:lineRule="atLeast"/>
        <w:jc w:val="both"/>
        <w:rPr>
          <w:rFonts w:ascii="Times New Roman" w:hAnsi="Times New Roman"/>
          <w:color w:val="000000"/>
          <w:sz w:val="24"/>
          <w:szCs w:val="24"/>
        </w:rPr>
      </w:pPr>
      <w:r w:rsidRPr="00456645">
        <w:rPr>
          <w:rFonts w:ascii="Times New Roman" w:hAnsi="Times New Roman"/>
          <w:color w:val="000000"/>
          <w:sz w:val="24"/>
          <w:szCs w:val="24"/>
        </w:rPr>
        <w:t>именуем_____ в   дальнейшем    "Профильная   организация",    в      лице</w:t>
      </w:r>
    </w:p>
    <w:p w:rsidR="00456645" w:rsidRPr="00456645" w:rsidRDefault="00456645" w:rsidP="00456645">
      <w:pPr>
        <w:shd w:val="clear" w:color="auto" w:fill="FFFFFF"/>
        <w:spacing w:after="245" w:line="259" w:lineRule="atLeast"/>
        <w:jc w:val="both"/>
        <w:rPr>
          <w:rFonts w:ascii="Times New Roman" w:hAnsi="Times New Roman"/>
          <w:color w:val="000000"/>
          <w:sz w:val="24"/>
          <w:szCs w:val="24"/>
        </w:rPr>
      </w:pPr>
      <w:r w:rsidRPr="00456645">
        <w:rPr>
          <w:rFonts w:ascii="Times New Roman" w:hAnsi="Times New Roman"/>
          <w:color w:val="000000"/>
          <w:sz w:val="24"/>
          <w:szCs w:val="24"/>
        </w:rPr>
        <w:t xml:space="preserve">______________________________________________, </w:t>
      </w:r>
      <w:proofErr w:type="gramStart"/>
      <w:r w:rsidRPr="00456645">
        <w:rPr>
          <w:rFonts w:ascii="Times New Roman" w:hAnsi="Times New Roman"/>
          <w:color w:val="000000"/>
          <w:sz w:val="24"/>
          <w:szCs w:val="24"/>
        </w:rPr>
        <w:t>действующего</w:t>
      </w:r>
      <w:proofErr w:type="gramEnd"/>
      <w:r w:rsidRPr="00456645">
        <w:rPr>
          <w:rFonts w:ascii="Times New Roman" w:hAnsi="Times New Roman"/>
          <w:color w:val="000000"/>
          <w:sz w:val="24"/>
          <w:szCs w:val="24"/>
        </w:rPr>
        <w:t xml:space="preserve"> на основании</w:t>
      </w:r>
    </w:p>
    <w:p w:rsidR="00456645" w:rsidRPr="00456645" w:rsidRDefault="00456645" w:rsidP="00456645">
      <w:pPr>
        <w:shd w:val="clear" w:color="auto" w:fill="FFFFFF"/>
        <w:spacing w:after="245" w:line="259" w:lineRule="atLeast"/>
        <w:jc w:val="both"/>
        <w:rPr>
          <w:rFonts w:ascii="Times New Roman" w:hAnsi="Times New Roman"/>
          <w:color w:val="000000"/>
          <w:sz w:val="24"/>
          <w:szCs w:val="24"/>
        </w:rPr>
      </w:pPr>
      <w:r w:rsidRPr="00456645">
        <w:rPr>
          <w:rFonts w:ascii="Times New Roman" w:hAnsi="Times New Roman"/>
          <w:color w:val="000000"/>
          <w:sz w:val="24"/>
          <w:szCs w:val="24"/>
        </w:rPr>
        <w:t>______________________________________________________, с другой стороны,</w:t>
      </w:r>
    </w:p>
    <w:p w:rsidR="00456645" w:rsidRPr="00456645" w:rsidRDefault="00456645" w:rsidP="00456645">
      <w:pPr>
        <w:shd w:val="clear" w:color="auto" w:fill="FFFFFF"/>
        <w:spacing w:after="245" w:line="259" w:lineRule="atLeast"/>
        <w:jc w:val="both"/>
        <w:rPr>
          <w:rFonts w:ascii="Times New Roman" w:hAnsi="Times New Roman"/>
          <w:color w:val="000000"/>
          <w:sz w:val="24"/>
          <w:szCs w:val="24"/>
        </w:rPr>
      </w:pPr>
      <w:r w:rsidRPr="00456645">
        <w:rPr>
          <w:rFonts w:ascii="Times New Roman" w:hAnsi="Times New Roman"/>
          <w:color w:val="000000"/>
          <w:sz w:val="24"/>
          <w:szCs w:val="24"/>
        </w:rPr>
        <w:t>именуемые по отдельности "Сторона",   а вместе   - "Стороны",   заключили</w:t>
      </w:r>
    </w:p>
    <w:p w:rsidR="00456645" w:rsidRPr="00456645" w:rsidRDefault="00456645" w:rsidP="00456645">
      <w:pPr>
        <w:shd w:val="clear" w:color="auto" w:fill="FFFFFF"/>
        <w:spacing w:after="245" w:line="259" w:lineRule="atLeast"/>
        <w:jc w:val="both"/>
        <w:rPr>
          <w:rFonts w:ascii="Times New Roman" w:hAnsi="Times New Roman"/>
          <w:color w:val="000000"/>
          <w:sz w:val="24"/>
          <w:szCs w:val="24"/>
        </w:rPr>
      </w:pPr>
      <w:r w:rsidRPr="00456645">
        <w:rPr>
          <w:rFonts w:ascii="Times New Roman" w:hAnsi="Times New Roman"/>
          <w:color w:val="000000"/>
          <w:sz w:val="24"/>
          <w:szCs w:val="24"/>
        </w:rPr>
        <w:t>настоящий Договор о нижеследующем.</w:t>
      </w:r>
    </w:p>
    <w:p w:rsidR="00456645" w:rsidRPr="00456645" w:rsidRDefault="00456645" w:rsidP="00456645">
      <w:pPr>
        <w:keepNext/>
        <w:keepLines/>
        <w:shd w:val="clear" w:color="auto" w:fill="FFFFFF"/>
        <w:spacing w:after="245" w:line="259" w:lineRule="atLeast"/>
        <w:jc w:val="center"/>
        <w:outlineLvl w:val="2"/>
        <w:rPr>
          <w:rFonts w:ascii="Times New Roman" w:hAnsi="Times New Roman"/>
          <w:b/>
          <w:bCs/>
          <w:color w:val="000000"/>
          <w:sz w:val="24"/>
          <w:szCs w:val="24"/>
        </w:rPr>
      </w:pPr>
      <w:r w:rsidRPr="00456645">
        <w:rPr>
          <w:rFonts w:ascii="Times New Roman" w:hAnsi="Times New Roman"/>
          <w:b/>
          <w:bCs/>
          <w:color w:val="000000"/>
          <w:sz w:val="24"/>
          <w:szCs w:val="24"/>
        </w:rPr>
        <w:t>1. Предмет Договора</w:t>
      </w:r>
    </w:p>
    <w:p w:rsidR="00456645" w:rsidRPr="00456645" w:rsidRDefault="00456645" w:rsidP="00456645">
      <w:pPr>
        <w:shd w:val="clear" w:color="auto" w:fill="FFFFFF"/>
        <w:spacing w:after="245" w:line="259" w:lineRule="atLeast"/>
        <w:ind w:firstLine="708"/>
        <w:jc w:val="both"/>
        <w:rPr>
          <w:rFonts w:ascii="Times New Roman" w:hAnsi="Times New Roman"/>
          <w:color w:val="000000"/>
          <w:sz w:val="24"/>
          <w:szCs w:val="24"/>
        </w:rPr>
      </w:pPr>
      <w:r w:rsidRPr="00456645">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456645">
        <w:rPr>
          <w:rFonts w:ascii="Times New Roman" w:hAnsi="Times New Roman"/>
          <w:color w:val="000000"/>
          <w:sz w:val="24"/>
          <w:szCs w:val="24"/>
        </w:rPr>
        <w:t>обучающихся</w:t>
      </w:r>
      <w:proofErr w:type="gramEnd"/>
      <w:r w:rsidRPr="00456645">
        <w:rPr>
          <w:rFonts w:ascii="Times New Roman" w:hAnsi="Times New Roman"/>
          <w:color w:val="000000"/>
          <w:sz w:val="24"/>
          <w:szCs w:val="24"/>
        </w:rPr>
        <w:t xml:space="preserve"> (далее - практическая подготовка).</w:t>
      </w:r>
    </w:p>
    <w:p w:rsidR="00456645" w:rsidRPr="00456645" w:rsidRDefault="00456645" w:rsidP="00456645">
      <w:pPr>
        <w:shd w:val="clear" w:color="auto" w:fill="FFFFFF"/>
        <w:spacing w:after="245" w:line="259" w:lineRule="atLeast"/>
        <w:ind w:firstLine="708"/>
        <w:jc w:val="both"/>
        <w:rPr>
          <w:rFonts w:ascii="Times New Roman" w:hAnsi="Times New Roman"/>
          <w:color w:val="000000"/>
          <w:sz w:val="24"/>
          <w:szCs w:val="24"/>
        </w:rPr>
      </w:pPr>
      <w:r w:rsidRPr="00456645">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456645" w:rsidRPr="00456645" w:rsidRDefault="00456645" w:rsidP="00456645">
      <w:pPr>
        <w:shd w:val="clear" w:color="auto" w:fill="FFFFFF"/>
        <w:spacing w:after="245" w:line="259" w:lineRule="atLeast"/>
        <w:ind w:firstLine="708"/>
        <w:jc w:val="both"/>
        <w:rPr>
          <w:rFonts w:ascii="Times New Roman" w:hAnsi="Times New Roman"/>
          <w:color w:val="000000"/>
          <w:sz w:val="24"/>
          <w:szCs w:val="24"/>
        </w:rPr>
      </w:pPr>
      <w:r w:rsidRPr="00456645">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456645" w:rsidRPr="00456645" w:rsidRDefault="00456645" w:rsidP="00456645">
      <w:pPr>
        <w:keepNext/>
        <w:keepLines/>
        <w:shd w:val="clear" w:color="auto" w:fill="FFFFFF"/>
        <w:spacing w:after="245" w:line="259" w:lineRule="atLeast"/>
        <w:jc w:val="center"/>
        <w:outlineLvl w:val="2"/>
        <w:rPr>
          <w:rFonts w:ascii="Times New Roman" w:hAnsi="Times New Roman"/>
          <w:b/>
          <w:bCs/>
          <w:color w:val="000000"/>
          <w:sz w:val="24"/>
          <w:szCs w:val="24"/>
        </w:rPr>
      </w:pPr>
      <w:r w:rsidRPr="00456645">
        <w:rPr>
          <w:rFonts w:ascii="Times New Roman" w:hAnsi="Times New Roman"/>
          <w:b/>
          <w:bCs/>
          <w:color w:val="000000"/>
          <w:sz w:val="24"/>
          <w:szCs w:val="24"/>
        </w:rPr>
        <w:t>2. Права и обязанности Сторон</w:t>
      </w:r>
    </w:p>
    <w:p w:rsidR="00456645" w:rsidRPr="00456645" w:rsidRDefault="00456645" w:rsidP="00456645">
      <w:pPr>
        <w:shd w:val="clear" w:color="auto" w:fill="FFFFFF"/>
        <w:spacing w:after="245" w:line="259" w:lineRule="atLeast"/>
        <w:ind w:firstLine="708"/>
        <w:jc w:val="both"/>
        <w:rPr>
          <w:rFonts w:ascii="Times New Roman" w:hAnsi="Times New Roman"/>
          <w:color w:val="000000"/>
          <w:sz w:val="24"/>
          <w:szCs w:val="24"/>
        </w:rPr>
      </w:pPr>
      <w:r w:rsidRPr="00456645">
        <w:rPr>
          <w:rFonts w:ascii="Times New Roman" w:hAnsi="Times New Roman"/>
          <w:color w:val="000000"/>
          <w:sz w:val="24"/>
          <w:szCs w:val="24"/>
        </w:rPr>
        <w:t>2.1. Организация обязана:</w:t>
      </w:r>
    </w:p>
    <w:p w:rsidR="00456645" w:rsidRPr="00456645" w:rsidRDefault="00456645" w:rsidP="00456645">
      <w:pPr>
        <w:shd w:val="clear" w:color="auto" w:fill="FFFFFF"/>
        <w:spacing w:after="245" w:line="259" w:lineRule="atLeast"/>
        <w:ind w:firstLine="708"/>
        <w:jc w:val="both"/>
        <w:rPr>
          <w:rFonts w:ascii="Times New Roman" w:hAnsi="Times New Roman"/>
          <w:color w:val="000000"/>
          <w:sz w:val="24"/>
          <w:szCs w:val="24"/>
        </w:rPr>
      </w:pPr>
      <w:r w:rsidRPr="00456645">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456645" w:rsidRPr="00456645" w:rsidRDefault="00456645" w:rsidP="00456645">
      <w:pPr>
        <w:shd w:val="clear" w:color="auto" w:fill="FFFFFF"/>
        <w:spacing w:after="245" w:line="259" w:lineRule="atLeast"/>
        <w:ind w:firstLine="708"/>
        <w:jc w:val="both"/>
        <w:rPr>
          <w:rFonts w:ascii="Times New Roman" w:hAnsi="Times New Roman"/>
          <w:color w:val="000000"/>
          <w:sz w:val="24"/>
          <w:szCs w:val="24"/>
        </w:rPr>
      </w:pPr>
      <w:r w:rsidRPr="00456645">
        <w:rPr>
          <w:rFonts w:ascii="Times New Roman" w:hAnsi="Times New Roman"/>
          <w:color w:val="000000"/>
          <w:sz w:val="24"/>
          <w:szCs w:val="24"/>
        </w:rPr>
        <w:t>2.1.2 назначить руководителя по практической подготовке от Организации, который:</w:t>
      </w:r>
    </w:p>
    <w:p w:rsidR="00456645" w:rsidRPr="00456645" w:rsidRDefault="00456645" w:rsidP="00456645">
      <w:pPr>
        <w:shd w:val="clear" w:color="auto" w:fill="FFFFFF"/>
        <w:spacing w:after="245" w:line="259" w:lineRule="atLeast"/>
        <w:jc w:val="both"/>
        <w:rPr>
          <w:rFonts w:ascii="Times New Roman" w:hAnsi="Times New Roman"/>
          <w:color w:val="000000"/>
          <w:sz w:val="24"/>
          <w:szCs w:val="24"/>
        </w:rPr>
      </w:pPr>
      <w:r w:rsidRPr="00456645">
        <w:rPr>
          <w:rFonts w:ascii="Times New Roman" w:hAnsi="Times New Roman"/>
          <w:color w:val="000000"/>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456645" w:rsidRPr="00456645" w:rsidRDefault="00456645" w:rsidP="00456645">
      <w:pPr>
        <w:shd w:val="clear" w:color="auto" w:fill="FFFFFF"/>
        <w:spacing w:after="245" w:line="259" w:lineRule="atLeast"/>
        <w:jc w:val="both"/>
        <w:rPr>
          <w:rFonts w:ascii="Times New Roman" w:hAnsi="Times New Roman"/>
          <w:color w:val="000000"/>
          <w:sz w:val="24"/>
          <w:szCs w:val="24"/>
        </w:rPr>
      </w:pPr>
      <w:r w:rsidRPr="00456645">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456645" w:rsidRPr="00456645" w:rsidRDefault="00456645" w:rsidP="00456645">
      <w:pPr>
        <w:shd w:val="clear" w:color="auto" w:fill="FFFFFF"/>
        <w:spacing w:after="245" w:line="259" w:lineRule="atLeast"/>
        <w:jc w:val="both"/>
        <w:rPr>
          <w:rFonts w:ascii="Times New Roman" w:hAnsi="Times New Roman"/>
          <w:color w:val="000000"/>
          <w:sz w:val="24"/>
          <w:szCs w:val="24"/>
        </w:rPr>
      </w:pPr>
      <w:r w:rsidRPr="00456645">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456645" w:rsidRPr="00456645" w:rsidRDefault="00456645" w:rsidP="00456645">
      <w:pPr>
        <w:shd w:val="clear" w:color="auto" w:fill="FFFFFF"/>
        <w:spacing w:after="245" w:line="259" w:lineRule="atLeast"/>
        <w:jc w:val="both"/>
        <w:rPr>
          <w:rFonts w:ascii="Times New Roman" w:hAnsi="Times New Roman"/>
          <w:color w:val="000000"/>
          <w:sz w:val="24"/>
          <w:szCs w:val="24"/>
        </w:rPr>
      </w:pPr>
      <w:r w:rsidRPr="00456645">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56645" w:rsidRPr="00456645" w:rsidRDefault="00456645" w:rsidP="00456645">
      <w:pPr>
        <w:shd w:val="clear" w:color="auto" w:fill="FFFFFF"/>
        <w:spacing w:after="245" w:line="259" w:lineRule="atLeast"/>
        <w:ind w:firstLine="708"/>
        <w:jc w:val="both"/>
        <w:rPr>
          <w:rFonts w:ascii="Times New Roman" w:hAnsi="Times New Roman"/>
          <w:color w:val="000000"/>
          <w:sz w:val="24"/>
          <w:szCs w:val="24"/>
        </w:rPr>
      </w:pPr>
      <w:r w:rsidRPr="00456645">
        <w:rPr>
          <w:rFonts w:ascii="Times New Roman" w:hAnsi="Times New Roman"/>
          <w:color w:val="000000"/>
          <w:sz w:val="24"/>
          <w:szCs w:val="24"/>
        </w:rPr>
        <w:t>2.1.3 при смене руководителя по практической подготовке в 2–</w:t>
      </w:r>
      <w:proofErr w:type="spellStart"/>
      <w:r w:rsidRPr="00456645">
        <w:rPr>
          <w:rFonts w:ascii="Times New Roman" w:hAnsi="Times New Roman"/>
          <w:color w:val="000000"/>
          <w:sz w:val="24"/>
          <w:szCs w:val="24"/>
        </w:rPr>
        <w:t>х</w:t>
      </w:r>
      <w:proofErr w:type="spellEnd"/>
      <w:r w:rsidRPr="00456645">
        <w:rPr>
          <w:rFonts w:ascii="Times New Roman" w:hAnsi="Times New Roman"/>
          <w:color w:val="000000"/>
          <w:sz w:val="24"/>
          <w:szCs w:val="24"/>
        </w:rPr>
        <w:t xml:space="preserve"> </w:t>
      </w:r>
      <w:proofErr w:type="spellStart"/>
      <w:r w:rsidRPr="00456645">
        <w:rPr>
          <w:rFonts w:ascii="Times New Roman" w:hAnsi="Times New Roman"/>
          <w:color w:val="000000"/>
          <w:sz w:val="24"/>
          <w:szCs w:val="24"/>
        </w:rPr>
        <w:t>дневный</w:t>
      </w:r>
      <w:proofErr w:type="spellEnd"/>
      <w:r w:rsidRPr="00456645">
        <w:rPr>
          <w:rFonts w:ascii="Times New Roman" w:hAnsi="Times New Roman"/>
          <w:color w:val="000000"/>
          <w:sz w:val="24"/>
          <w:szCs w:val="24"/>
        </w:rPr>
        <w:t xml:space="preserve"> срок сообщить об этом Профильной организации;</w:t>
      </w:r>
    </w:p>
    <w:p w:rsidR="00456645" w:rsidRPr="00456645" w:rsidRDefault="00456645" w:rsidP="00456645">
      <w:pPr>
        <w:shd w:val="clear" w:color="auto" w:fill="FFFFFF"/>
        <w:spacing w:after="245" w:line="259" w:lineRule="atLeast"/>
        <w:ind w:firstLine="708"/>
        <w:jc w:val="both"/>
        <w:rPr>
          <w:rFonts w:ascii="Times New Roman" w:hAnsi="Times New Roman"/>
          <w:color w:val="000000"/>
          <w:sz w:val="24"/>
          <w:szCs w:val="24"/>
        </w:rPr>
      </w:pPr>
      <w:r w:rsidRPr="00456645">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456645" w:rsidRPr="00456645" w:rsidRDefault="00456645" w:rsidP="00456645">
      <w:pPr>
        <w:shd w:val="clear" w:color="auto" w:fill="FFFFFF"/>
        <w:spacing w:after="245" w:line="259" w:lineRule="atLeast"/>
        <w:ind w:firstLine="708"/>
        <w:jc w:val="both"/>
        <w:rPr>
          <w:rFonts w:ascii="Times New Roman" w:hAnsi="Times New Roman"/>
          <w:color w:val="000000"/>
          <w:sz w:val="24"/>
          <w:szCs w:val="24"/>
        </w:rPr>
      </w:pPr>
      <w:r w:rsidRPr="00456645">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456645" w:rsidRPr="00456645" w:rsidRDefault="00456645" w:rsidP="00456645">
      <w:pPr>
        <w:shd w:val="clear" w:color="auto" w:fill="FFFFFF"/>
        <w:spacing w:after="245" w:line="259" w:lineRule="atLeast"/>
        <w:ind w:firstLine="708"/>
        <w:jc w:val="both"/>
        <w:rPr>
          <w:rFonts w:ascii="Times New Roman" w:hAnsi="Times New Roman"/>
          <w:color w:val="000000"/>
          <w:sz w:val="24"/>
          <w:szCs w:val="24"/>
        </w:rPr>
      </w:pPr>
      <w:r w:rsidRPr="00456645">
        <w:rPr>
          <w:rFonts w:ascii="Times New Roman" w:hAnsi="Times New Roman"/>
          <w:color w:val="000000"/>
          <w:sz w:val="24"/>
          <w:szCs w:val="24"/>
        </w:rPr>
        <w:t>2.1.6 _________________(иные обязанности Организации).</w:t>
      </w:r>
    </w:p>
    <w:p w:rsidR="00456645" w:rsidRPr="00456645" w:rsidRDefault="00456645" w:rsidP="00456645">
      <w:pPr>
        <w:shd w:val="clear" w:color="auto" w:fill="FFFFFF"/>
        <w:spacing w:after="245" w:line="259" w:lineRule="atLeast"/>
        <w:ind w:firstLine="708"/>
        <w:jc w:val="both"/>
        <w:rPr>
          <w:rFonts w:ascii="Times New Roman" w:hAnsi="Times New Roman"/>
          <w:color w:val="000000"/>
          <w:sz w:val="24"/>
          <w:szCs w:val="24"/>
        </w:rPr>
      </w:pPr>
      <w:r w:rsidRPr="00456645">
        <w:rPr>
          <w:rFonts w:ascii="Times New Roman" w:hAnsi="Times New Roman"/>
          <w:color w:val="000000"/>
          <w:sz w:val="24"/>
          <w:szCs w:val="24"/>
        </w:rPr>
        <w:t>2.2. Профильная организация обязана:</w:t>
      </w:r>
    </w:p>
    <w:p w:rsidR="00456645" w:rsidRPr="00456645" w:rsidRDefault="00456645" w:rsidP="00456645">
      <w:pPr>
        <w:shd w:val="clear" w:color="auto" w:fill="FFFFFF"/>
        <w:spacing w:after="245" w:line="259" w:lineRule="atLeast"/>
        <w:ind w:firstLine="708"/>
        <w:jc w:val="both"/>
        <w:rPr>
          <w:rFonts w:ascii="Times New Roman" w:hAnsi="Times New Roman"/>
          <w:color w:val="000000"/>
          <w:sz w:val="24"/>
          <w:szCs w:val="24"/>
        </w:rPr>
      </w:pPr>
      <w:r w:rsidRPr="00456645">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456645" w:rsidRPr="00456645" w:rsidRDefault="00456645" w:rsidP="00456645">
      <w:pPr>
        <w:shd w:val="clear" w:color="auto" w:fill="FFFFFF"/>
        <w:spacing w:after="245" w:line="259" w:lineRule="atLeast"/>
        <w:ind w:firstLine="708"/>
        <w:jc w:val="both"/>
        <w:rPr>
          <w:rFonts w:ascii="Times New Roman" w:hAnsi="Times New Roman"/>
          <w:color w:val="000000"/>
          <w:sz w:val="24"/>
          <w:szCs w:val="24"/>
        </w:rPr>
      </w:pPr>
      <w:r w:rsidRPr="00456645">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456645" w:rsidRPr="00456645" w:rsidRDefault="00456645" w:rsidP="00456645">
      <w:pPr>
        <w:shd w:val="clear" w:color="auto" w:fill="FFFFFF"/>
        <w:spacing w:after="245" w:line="259" w:lineRule="atLeast"/>
        <w:ind w:firstLine="708"/>
        <w:jc w:val="both"/>
        <w:rPr>
          <w:rFonts w:ascii="Times New Roman" w:hAnsi="Times New Roman"/>
          <w:color w:val="000000"/>
          <w:sz w:val="24"/>
          <w:szCs w:val="24"/>
        </w:rPr>
      </w:pPr>
      <w:r w:rsidRPr="00456645">
        <w:rPr>
          <w:rFonts w:ascii="Times New Roman" w:hAnsi="Times New Roman"/>
          <w:color w:val="000000"/>
          <w:sz w:val="24"/>
          <w:szCs w:val="24"/>
        </w:rPr>
        <w:t>2.2.3 при смене лица, указанного в </w:t>
      </w:r>
      <w:hyperlink r:id="rId25" w:anchor="20222" w:history="1">
        <w:r w:rsidRPr="00456645">
          <w:rPr>
            <w:rFonts w:ascii="Times New Roman" w:hAnsi="Times New Roman"/>
            <w:color w:val="000000"/>
            <w:sz w:val="24"/>
            <w:szCs w:val="24"/>
            <w:u w:val="single"/>
          </w:rPr>
          <w:t>пункте  2.2.2</w:t>
        </w:r>
      </w:hyperlink>
      <w:r w:rsidRPr="00456645">
        <w:rPr>
          <w:rFonts w:ascii="Times New Roman" w:hAnsi="Times New Roman"/>
          <w:color w:val="000000"/>
          <w:sz w:val="24"/>
          <w:szCs w:val="24"/>
        </w:rPr>
        <w:t xml:space="preserve">, в 2-х </w:t>
      </w:r>
      <w:proofErr w:type="spellStart"/>
      <w:r w:rsidRPr="00456645">
        <w:rPr>
          <w:rFonts w:ascii="Times New Roman" w:hAnsi="Times New Roman"/>
          <w:color w:val="000000"/>
          <w:sz w:val="24"/>
          <w:szCs w:val="24"/>
        </w:rPr>
        <w:t>дневный</w:t>
      </w:r>
      <w:proofErr w:type="spellEnd"/>
      <w:r w:rsidRPr="00456645">
        <w:rPr>
          <w:rFonts w:ascii="Times New Roman" w:hAnsi="Times New Roman"/>
          <w:color w:val="000000"/>
          <w:sz w:val="24"/>
          <w:szCs w:val="24"/>
        </w:rPr>
        <w:t xml:space="preserve"> срок сообщить об этом Организации;</w:t>
      </w:r>
    </w:p>
    <w:p w:rsidR="00456645" w:rsidRPr="00456645" w:rsidRDefault="00456645" w:rsidP="00456645">
      <w:pPr>
        <w:shd w:val="clear" w:color="auto" w:fill="FFFFFF"/>
        <w:spacing w:after="245" w:line="259" w:lineRule="atLeast"/>
        <w:ind w:firstLine="708"/>
        <w:jc w:val="both"/>
        <w:rPr>
          <w:rFonts w:ascii="Times New Roman" w:hAnsi="Times New Roman"/>
          <w:color w:val="000000"/>
          <w:sz w:val="24"/>
          <w:szCs w:val="24"/>
        </w:rPr>
      </w:pPr>
      <w:r w:rsidRPr="00456645">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56645" w:rsidRPr="00456645" w:rsidRDefault="00456645" w:rsidP="00456645">
      <w:pPr>
        <w:shd w:val="clear" w:color="auto" w:fill="FFFFFF"/>
        <w:spacing w:after="245" w:line="259" w:lineRule="atLeast"/>
        <w:ind w:firstLine="708"/>
        <w:jc w:val="both"/>
        <w:rPr>
          <w:rFonts w:ascii="Times New Roman" w:hAnsi="Times New Roman"/>
          <w:color w:val="000000"/>
          <w:sz w:val="24"/>
          <w:szCs w:val="24"/>
        </w:rPr>
      </w:pPr>
      <w:r w:rsidRPr="00456645">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456645" w:rsidRPr="00456645" w:rsidRDefault="00456645" w:rsidP="00456645">
      <w:pPr>
        <w:shd w:val="clear" w:color="auto" w:fill="FFFFFF"/>
        <w:spacing w:after="245" w:line="259" w:lineRule="atLeast"/>
        <w:ind w:firstLine="708"/>
        <w:jc w:val="both"/>
        <w:rPr>
          <w:rFonts w:ascii="Times New Roman" w:hAnsi="Times New Roman"/>
          <w:color w:val="000000"/>
          <w:sz w:val="24"/>
          <w:szCs w:val="24"/>
        </w:rPr>
      </w:pPr>
      <w:r w:rsidRPr="00456645">
        <w:rPr>
          <w:rFonts w:ascii="Times New Roman" w:hAnsi="Times New Roman"/>
          <w:color w:val="000000"/>
          <w:sz w:val="24"/>
          <w:szCs w:val="24"/>
        </w:rPr>
        <w:t xml:space="preserve">2.2.6 ознакомить </w:t>
      </w:r>
      <w:proofErr w:type="gramStart"/>
      <w:r w:rsidRPr="00456645">
        <w:rPr>
          <w:rFonts w:ascii="Times New Roman" w:hAnsi="Times New Roman"/>
          <w:color w:val="000000"/>
          <w:sz w:val="24"/>
          <w:szCs w:val="24"/>
        </w:rPr>
        <w:t>обучающихся</w:t>
      </w:r>
      <w:proofErr w:type="gramEnd"/>
      <w:r w:rsidRPr="00456645">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456645" w:rsidRPr="00456645" w:rsidRDefault="00456645" w:rsidP="00456645">
      <w:pPr>
        <w:shd w:val="clear" w:color="auto" w:fill="FFFFFF"/>
        <w:spacing w:after="0" w:line="240" w:lineRule="auto"/>
        <w:jc w:val="both"/>
        <w:rPr>
          <w:rFonts w:ascii="Times New Roman" w:hAnsi="Times New Roman"/>
          <w:color w:val="000000"/>
          <w:sz w:val="24"/>
          <w:szCs w:val="24"/>
        </w:rPr>
      </w:pPr>
      <w:r w:rsidRPr="00456645">
        <w:rPr>
          <w:rFonts w:ascii="Times New Roman" w:hAnsi="Times New Roman"/>
          <w:color w:val="000000"/>
          <w:sz w:val="24"/>
          <w:szCs w:val="24"/>
        </w:rPr>
        <w:t>_______________________________________________________________________;</w:t>
      </w:r>
    </w:p>
    <w:p w:rsidR="00456645" w:rsidRPr="00456645" w:rsidRDefault="00456645" w:rsidP="00456645">
      <w:pPr>
        <w:shd w:val="clear" w:color="auto" w:fill="FFFFFF"/>
        <w:spacing w:after="0" w:line="240" w:lineRule="auto"/>
        <w:jc w:val="center"/>
        <w:rPr>
          <w:rFonts w:ascii="Times New Roman" w:hAnsi="Times New Roman"/>
          <w:color w:val="000000"/>
          <w:sz w:val="24"/>
          <w:szCs w:val="24"/>
        </w:rPr>
      </w:pPr>
      <w:r w:rsidRPr="00456645">
        <w:rPr>
          <w:rFonts w:ascii="Times New Roman" w:hAnsi="Times New Roman"/>
          <w:color w:val="000000"/>
          <w:sz w:val="24"/>
          <w:szCs w:val="24"/>
        </w:rPr>
        <w:lastRenderedPageBreak/>
        <w:t>(указываются иные локальные нормативные акты Профильной организации)</w:t>
      </w:r>
    </w:p>
    <w:p w:rsidR="00456645" w:rsidRPr="00456645" w:rsidRDefault="00456645" w:rsidP="00456645">
      <w:pPr>
        <w:shd w:val="clear" w:color="auto" w:fill="FFFFFF"/>
        <w:spacing w:after="245" w:line="259" w:lineRule="atLeast"/>
        <w:ind w:firstLine="708"/>
        <w:jc w:val="both"/>
        <w:rPr>
          <w:rFonts w:ascii="Times New Roman" w:hAnsi="Times New Roman"/>
          <w:color w:val="000000"/>
          <w:sz w:val="24"/>
          <w:szCs w:val="24"/>
        </w:rPr>
      </w:pPr>
      <w:r w:rsidRPr="00456645">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456645">
        <w:rPr>
          <w:rFonts w:ascii="Times New Roman" w:hAnsi="Times New Roman"/>
          <w:color w:val="000000"/>
          <w:sz w:val="24"/>
          <w:szCs w:val="24"/>
        </w:rPr>
        <w:t>обучающимися</w:t>
      </w:r>
      <w:proofErr w:type="gramEnd"/>
      <w:r w:rsidRPr="00456645">
        <w:rPr>
          <w:rFonts w:ascii="Times New Roman" w:hAnsi="Times New Roman"/>
          <w:color w:val="000000"/>
          <w:sz w:val="24"/>
          <w:szCs w:val="24"/>
        </w:rPr>
        <w:t xml:space="preserve"> правил техники безопасности;</w:t>
      </w:r>
    </w:p>
    <w:p w:rsidR="00456645" w:rsidRPr="00456645" w:rsidRDefault="00456645" w:rsidP="00456645">
      <w:pPr>
        <w:shd w:val="clear" w:color="auto" w:fill="FFFFFF"/>
        <w:spacing w:after="245" w:line="259" w:lineRule="atLeast"/>
        <w:ind w:firstLine="708"/>
        <w:jc w:val="both"/>
        <w:rPr>
          <w:rFonts w:ascii="Times New Roman" w:hAnsi="Times New Roman"/>
          <w:color w:val="000000"/>
          <w:sz w:val="24"/>
          <w:szCs w:val="24"/>
        </w:rPr>
      </w:pPr>
      <w:r w:rsidRPr="00456645">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456645" w:rsidRPr="00456645" w:rsidRDefault="00456645" w:rsidP="00456645">
      <w:pPr>
        <w:shd w:val="clear" w:color="auto" w:fill="FFFFFF"/>
        <w:spacing w:after="245" w:line="259" w:lineRule="atLeast"/>
        <w:ind w:firstLine="708"/>
        <w:jc w:val="both"/>
        <w:rPr>
          <w:rFonts w:ascii="Times New Roman" w:hAnsi="Times New Roman"/>
          <w:color w:val="000000"/>
          <w:sz w:val="24"/>
          <w:szCs w:val="24"/>
        </w:rPr>
      </w:pPr>
      <w:r w:rsidRPr="00456645">
        <w:rPr>
          <w:rFonts w:ascii="Times New Roman" w:hAnsi="Times New Roman"/>
          <w:color w:val="000000"/>
          <w:sz w:val="24"/>
          <w:szCs w:val="24"/>
        </w:rPr>
        <w:t xml:space="preserve">2.2.9 обо всех случаях нарушения </w:t>
      </w:r>
      <w:proofErr w:type="gramStart"/>
      <w:r w:rsidRPr="00456645">
        <w:rPr>
          <w:rFonts w:ascii="Times New Roman" w:hAnsi="Times New Roman"/>
          <w:color w:val="000000"/>
          <w:sz w:val="24"/>
          <w:szCs w:val="24"/>
        </w:rPr>
        <w:t>обучающимися</w:t>
      </w:r>
      <w:proofErr w:type="gramEnd"/>
      <w:r w:rsidRPr="00456645">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456645" w:rsidRPr="00456645" w:rsidRDefault="00456645" w:rsidP="00456645">
      <w:pPr>
        <w:shd w:val="clear" w:color="auto" w:fill="FFFFFF"/>
        <w:spacing w:after="245" w:line="259" w:lineRule="atLeast"/>
        <w:ind w:firstLine="708"/>
        <w:jc w:val="both"/>
        <w:rPr>
          <w:rFonts w:ascii="Times New Roman" w:hAnsi="Times New Roman"/>
          <w:color w:val="000000"/>
          <w:sz w:val="24"/>
          <w:szCs w:val="24"/>
        </w:rPr>
      </w:pPr>
      <w:r w:rsidRPr="00456645">
        <w:rPr>
          <w:rFonts w:ascii="Times New Roman" w:hAnsi="Times New Roman"/>
          <w:color w:val="000000"/>
          <w:sz w:val="24"/>
          <w:szCs w:val="24"/>
        </w:rPr>
        <w:t>2.2.10 _____________(иные обязанности Профильной организации).</w:t>
      </w:r>
    </w:p>
    <w:p w:rsidR="00456645" w:rsidRPr="00456645" w:rsidRDefault="00456645" w:rsidP="00456645">
      <w:pPr>
        <w:shd w:val="clear" w:color="auto" w:fill="FFFFFF"/>
        <w:spacing w:after="245" w:line="259" w:lineRule="atLeast"/>
        <w:ind w:firstLine="708"/>
        <w:jc w:val="both"/>
        <w:rPr>
          <w:rFonts w:ascii="Times New Roman" w:hAnsi="Times New Roman"/>
          <w:color w:val="000000"/>
          <w:sz w:val="24"/>
          <w:szCs w:val="24"/>
        </w:rPr>
      </w:pPr>
      <w:r w:rsidRPr="00456645">
        <w:rPr>
          <w:rFonts w:ascii="Times New Roman" w:hAnsi="Times New Roman"/>
          <w:color w:val="000000"/>
          <w:sz w:val="24"/>
          <w:szCs w:val="24"/>
        </w:rPr>
        <w:t>2.3. Организация имеет право:</w:t>
      </w:r>
    </w:p>
    <w:p w:rsidR="00456645" w:rsidRPr="00456645" w:rsidRDefault="00456645" w:rsidP="00456645">
      <w:pPr>
        <w:shd w:val="clear" w:color="auto" w:fill="FFFFFF"/>
        <w:spacing w:after="245" w:line="259" w:lineRule="atLeast"/>
        <w:ind w:firstLine="708"/>
        <w:jc w:val="both"/>
        <w:rPr>
          <w:rFonts w:ascii="Times New Roman" w:hAnsi="Times New Roman"/>
          <w:color w:val="000000"/>
          <w:sz w:val="24"/>
          <w:szCs w:val="24"/>
        </w:rPr>
      </w:pPr>
      <w:r w:rsidRPr="00456645">
        <w:rPr>
          <w:rFonts w:ascii="Times New Roman" w:hAnsi="Times New Roman"/>
          <w:color w:val="000000"/>
          <w:sz w:val="24"/>
          <w:szCs w:val="24"/>
        </w:rPr>
        <w:t xml:space="preserve">2.3.1 осуществлять контроль </w:t>
      </w:r>
      <w:proofErr w:type="gramStart"/>
      <w:r w:rsidRPr="00456645">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456645">
        <w:rPr>
          <w:rFonts w:ascii="Times New Roman" w:hAnsi="Times New Roman"/>
          <w:color w:val="000000"/>
          <w:sz w:val="24"/>
          <w:szCs w:val="24"/>
        </w:rPr>
        <w:t xml:space="preserve"> в форме практической подготовки требованиям настоящего Договора;</w:t>
      </w:r>
    </w:p>
    <w:p w:rsidR="00456645" w:rsidRPr="00456645" w:rsidRDefault="00456645" w:rsidP="00456645">
      <w:pPr>
        <w:shd w:val="clear" w:color="auto" w:fill="FFFFFF"/>
        <w:spacing w:after="245" w:line="259" w:lineRule="atLeast"/>
        <w:ind w:firstLine="708"/>
        <w:jc w:val="both"/>
        <w:rPr>
          <w:rFonts w:ascii="Times New Roman" w:hAnsi="Times New Roman"/>
          <w:color w:val="000000"/>
          <w:sz w:val="24"/>
          <w:szCs w:val="24"/>
        </w:rPr>
      </w:pPr>
      <w:proofErr w:type="gramStart"/>
      <w:r w:rsidRPr="00456645">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456645" w:rsidRPr="00456645" w:rsidRDefault="00456645" w:rsidP="00456645">
      <w:pPr>
        <w:shd w:val="clear" w:color="auto" w:fill="FFFFFF"/>
        <w:spacing w:after="245" w:line="259" w:lineRule="atLeast"/>
        <w:ind w:firstLine="708"/>
        <w:jc w:val="both"/>
        <w:rPr>
          <w:rFonts w:ascii="Times New Roman" w:hAnsi="Times New Roman"/>
          <w:color w:val="000000"/>
          <w:sz w:val="24"/>
          <w:szCs w:val="24"/>
        </w:rPr>
      </w:pPr>
      <w:r w:rsidRPr="00456645">
        <w:rPr>
          <w:rFonts w:ascii="Times New Roman" w:hAnsi="Times New Roman"/>
          <w:color w:val="000000"/>
          <w:sz w:val="24"/>
          <w:szCs w:val="24"/>
        </w:rPr>
        <w:t>2.3.3 __________________(иные права Организации).</w:t>
      </w:r>
    </w:p>
    <w:p w:rsidR="00456645" w:rsidRPr="00456645" w:rsidRDefault="00456645" w:rsidP="00456645">
      <w:pPr>
        <w:shd w:val="clear" w:color="auto" w:fill="FFFFFF"/>
        <w:spacing w:after="245" w:line="259" w:lineRule="atLeast"/>
        <w:ind w:firstLine="708"/>
        <w:jc w:val="both"/>
        <w:rPr>
          <w:rFonts w:ascii="Times New Roman" w:hAnsi="Times New Roman"/>
          <w:color w:val="000000"/>
          <w:sz w:val="24"/>
          <w:szCs w:val="24"/>
        </w:rPr>
      </w:pPr>
      <w:r w:rsidRPr="00456645">
        <w:rPr>
          <w:rFonts w:ascii="Times New Roman" w:hAnsi="Times New Roman"/>
          <w:color w:val="000000"/>
          <w:sz w:val="24"/>
          <w:szCs w:val="24"/>
        </w:rPr>
        <w:t>2.4. Профильная организация имеет право:</w:t>
      </w:r>
    </w:p>
    <w:p w:rsidR="00456645" w:rsidRPr="00456645" w:rsidRDefault="00456645" w:rsidP="00456645">
      <w:pPr>
        <w:shd w:val="clear" w:color="auto" w:fill="FFFFFF"/>
        <w:spacing w:after="245" w:line="259" w:lineRule="atLeast"/>
        <w:ind w:firstLine="708"/>
        <w:jc w:val="both"/>
        <w:rPr>
          <w:rFonts w:ascii="Times New Roman" w:hAnsi="Times New Roman"/>
          <w:color w:val="000000"/>
          <w:sz w:val="24"/>
          <w:szCs w:val="24"/>
        </w:rPr>
      </w:pPr>
      <w:proofErr w:type="gramStart"/>
      <w:r w:rsidRPr="00456645">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456645" w:rsidRPr="00456645" w:rsidRDefault="00456645" w:rsidP="00456645">
      <w:pPr>
        <w:shd w:val="clear" w:color="auto" w:fill="FFFFFF"/>
        <w:spacing w:after="245" w:line="259" w:lineRule="atLeast"/>
        <w:ind w:firstLine="708"/>
        <w:jc w:val="both"/>
        <w:rPr>
          <w:rFonts w:ascii="Times New Roman" w:hAnsi="Times New Roman"/>
          <w:color w:val="000000"/>
          <w:sz w:val="24"/>
          <w:szCs w:val="24"/>
        </w:rPr>
      </w:pPr>
      <w:r w:rsidRPr="00456645">
        <w:rPr>
          <w:rFonts w:ascii="Times New Roman" w:hAnsi="Times New Roman"/>
          <w:color w:val="000000"/>
          <w:sz w:val="24"/>
          <w:szCs w:val="24"/>
        </w:rPr>
        <w:t xml:space="preserve">2.4.2 в случае установления факта нарушения </w:t>
      </w:r>
      <w:proofErr w:type="gramStart"/>
      <w:r w:rsidRPr="00456645">
        <w:rPr>
          <w:rFonts w:ascii="Times New Roman" w:hAnsi="Times New Roman"/>
          <w:color w:val="000000"/>
          <w:sz w:val="24"/>
          <w:szCs w:val="24"/>
        </w:rPr>
        <w:t>обучающимися</w:t>
      </w:r>
      <w:proofErr w:type="gramEnd"/>
      <w:r w:rsidRPr="00456645">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456645" w:rsidRPr="00456645" w:rsidRDefault="00456645" w:rsidP="00456645">
      <w:pPr>
        <w:shd w:val="clear" w:color="auto" w:fill="FFFFFF"/>
        <w:spacing w:after="245" w:line="259" w:lineRule="atLeast"/>
        <w:ind w:firstLine="708"/>
        <w:jc w:val="both"/>
        <w:rPr>
          <w:rFonts w:ascii="Times New Roman" w:hAnsi="Times New Roman"/>
          <w:color w:val="000000"/>
          <w:sz w:val="24"/>
          <w:szCs w:val="24"/>
        </w:rPr>
      </w:pPr>
      <w:r w:rsidRPr="00456645">
        <w:rPr>
          <w:rFonts w:ascii="Times New Roman" w:hAnsi="Times New Roman"/>
          <w:color w:val="000000"/>
          <w:sz w:val="24"/>
          <w:szCs w:val="24"/>
        </w:rPr>
        <w:t>2.4.3 ___________(иные права Профильной организации).</w:t>
      </w:r>
    </w:p>
    <w:p w:rsidR="00456645" w:rsidRPr="00456645" w:rsidRDefault="00456645" w:rsidP="00456645">
      <w:pPr>
        <w:keepNext/>
        <w:keepLines/>
        <w:shd w:val="clear" w:color="auto" w:fill="FFFFFF"/>
        <w:spacing w:after="245" w:line="259" w:lineRule="atLeast"/>
        <w:jc w:val="center"/>
        <w:outlineLvl w:val="2"/>
        <w:rPr>
          <w:rFonts w:ascii="Times New Roman" w:hAnsi="Times New Roman"/>
          <w:b/>
          <w:bCs/>
          <w:color w:val="000000"/>
          <w:sz w:val="24"/>
          <w:szCs w:val="24"/>
        </w:rPr>
      </w:pPr>
      <w:r w:rsidRPr="00456645">
        <w:rPr>
          <w:rFonts w:ascii="Times New Roman" w:hAnsi="Times New Roman"/>
          <w:b/>
          <w:bCs/>
          <w:color w:val="000000"/>
          <w:sz w:val="24"/>
          <w:szCs w:val="24"/>
        </w:rPr>
        <w:t>3. Срок действия договора</w:t>
      </w:r>
    </w:p>
    <w:p w:rsidR="00456645" w:rsidRPr="00456645" w:rsidRDefault="00456645" w:rsidP="00456645">
      <w:pPr>
        <w:shd w:val="clear" w:color="auto" w:fill="FFFFFF"/>
        <w:spacing w:after="245" w:line="259" w:lineRule="atLeast"/>
        <w:ind w:firstLine="708"/>
        <w:jc w:val="both"/>
        <w:rPr>
          <w:rFonts w:ascii="Times New Roman" w:hAnsi="Times New Roman"/>
          <w:color w:val="000000"/>
          <w:sz w:val="24"/>
          <w:szCs w:val="24"/>
        </w:rPr>
      </w:pPr>
      <w:r w:rsidRPr="00456645">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456645" w:rsidRPr="00456645" w:rsidRDefault="00456645" w:rsidP="00456645">
      <w:pPr>
        <w:keepNext/>
        <w:keepLines/>
        <w:shd w:val="clear" w:color="auto" w:fill="FFFFFF"/>
        <w:spacing w:after="245" w:line="259" w:lineRule="atLeast"/>
        <w:jc w:val="center"/>
        <w:outlineLvl w:val="2"/>
        <w:rPr>
          <w:rFonts w:ascii="Times New Roman" w:hAnsi="Times New Roman"/>
          <w:b/>
          <w:bCs/>
          <w:color w:val="000000"/>
          <w:sz w:val="24"/>
          <w:szCs w:val="24"/>
        </w:rPr>
      </w:pPr>
      <w:r w:rsidRPr="00456645">
        <w:rPr>
          <w:rFonts w:ascii="Times New Roman" w:hAnsi="Times New Roman"/>
          <w:b/>
          <w:bCs/>
          <w:color w:val="000000"/>
          <w:sz w:val="24"/>
          <w:szCs w:val="24"/>
        </w:rPr>
        <w:t>4. Заключительные положения</w:t>
      </w:r>
    </w:p>
    <w:p w:rsidR="00456645" w:rsidRPr="00456645" w:rsidRDefault="00456645" w:rsidP="00456645">
      <w:pPr>
        <w:shd w:val="clear" w:color="auto" w:fill="FFFFFF"/>
        <w:spacing w:after="245" w:line="259" w:lineRule="atLeast"/>
        <w:ind w:firstLine="708"/>
        <w:jc w:val="both"/>
        <w:rPr>
          <w:rFonts w:ascii="Times New Roman" w:hAnsi="Times New Roman"/>
          <w:color w:val="000000"/>
          <w:sz w:val="24"/>
          <w:szCs w:val="24"/>
        </w:rPr>
      </w:pPr>
      <w:r w:rsidRPr="00456645">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456645" w:rsidRPr="00456645" w:rsidRDefault="00456645" w:rsidP="00456645">
      <w:pPr>
        <w:shd w:val="clear" w:color="auto" w:fill="FFFFFF"/>
        <w:spacing w:after="245" w:line="259" w:lineRule="atLeast"/>
        <w:ind w:firstLine="708"/>
        <w:jc w:val="both"/>
        <w:rPr>
          <w:rFonts w:ascii="Times New Roman" w:hAnsi="Times New Roman"/>
          <w:color w:val="000000"/>
          <w:sz w:val="24"/>
          <w:szCs w:val="24"/>
        </w:rPr>
      </w:pPr>
      <w:r w:rsidRPr="00456645">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456645" w:rsidRPr="00456645" w:rsidRDefault="00456645" w:rsidP="00456645">
      <w:pPr>
        <w:shd w:val="clear" w:color="auto" w:fill="FFFFFF"/>
        <w:spacing w:after="245" w:line="259" w:lineRule="atLeast"/>
        <w:ind w:firstLine="360"/>
        <w:jc w:val="both"/>
        <w:rPr>
          <w:rFonts w:ascii="Times New Roman" w:hAnsi="Times New Roman"/>
          <w:color w:val="000000"/>
          <w:sz w:val="24"/>
          <w:szCs w:val="24"/>
        </w:rPr>
      </w:pPr>
      <w:r w:rsidRPr="00456645">
        <w:rPr>
          <w:rFonts w:ascii="Times New Roman" w:hAnsi="Times New Roman"/>
          <w:color w:val="000000"/>
          <w:sz w:val="24"/>
          <w:szCs w:val="24"/>
        </w:rPr>
        <w:lastRenderedPageBreak/>
        <w:t>4.3. Настоящий Договор составлен в двух экземплярах, по одному для каждой из Сторон. Все экземпляры имеют одинаковую юридическую силу.</w:t>
      </w:r>
    </w:p>
    <w:p w:rsidR="00456645" w:rsidRPr="00456645" w:rsidRDefault="00456645" w:rsidP="00456645">
      <w:pPr>
        <w:spacing w:after="0" w:line="240" w:lineRule="auto"/>
        <w:jc w:val="both"/>
        <w:rPr>
          <w:rFonts w:ascii="Times New Roman" w:hAnsi="Times New Roman"/>
          <w:sz w:val="24"/>
          <w:szCs w:val="24"/>
        </w:rPr>
      </w:pPr>
    </w:p>
    <w:p w:rsidR="00456645" w:rsidRPr="00456645" w:rsidRDefault="00456645" w:rsidP="00456645">
      <w:pPr>
        <w:spacing w:after="0" w:line="240" w:lineRule="auto"/>
        <w:jc w:val="both"/>
        <w:rPr>
          <w:rFonts w:ascii="Times New Roman" w:hAnsi="Times New Roman"/>
          <w:sz w:val="24"/>
          <w:szCs w:val="24"/>
        </w:rPr>
      </w:pPr>
    </w:p>
    <w:p w:rsidR="00456645" w:rsidRPr="00456645" w:rsidRDefault="00456645" w:rsidP="00456645">
      <w:pPr>
        <w:spacing w:after="0" w:line="240" w:lineRule="auto"/>
        <w:jc w:val="both"/>
        <w:rPr>
          <w:rFonts w:ascii="Times New Roman" w:hAnsi="Times New Roman"/>
          <w:sz w:val="24"/>
          <w:szCs w:val="24"/>
        </w:rPr>
      </w:pPr>
    </w:p>
    <w:p w:rsidR="00456645" w:rsidRPr="00456645" w:rsidRDefault="00456645" w:rsidP="00456645">
      <w:pPr>
        <w:spacing w:after="0" w:line="240" w:lineRule="auto"/>
        <w:jc w:val="both"/>
        <w:rPr>
          <w:rFonts w:ascii="Times New Roman" w:hAnsi="Times New Roman"/>
          <w:sz w:val="24"/>
          <w:szCs w:val="24"/>
        </w:rPr>
      </w:pPr>
    </w:p>
    <w:p w:rsidR="00456645" w:rsidRPr="00456645" w:rsidRDefault="00456645" w:rsidP="00456645">
      <w:pPr>
        <w:numPr>
          <w:ilvl w:val="0"/>
          <w:numId w:val="23"/>
        </w:numPr>
        <w:tabs>
          <w:tab w:val="left" w:pos="2195"/>
        </w:tabs>
        <w:spacing w:after="0" w:line="240" w:lineRule="auto"/>
        <w:contextualSpacing/>
        <w:jc w:val="center"/>
        <w:rPr>
          <w:rFonts w:ascii="Times New Roman" w:hAnsi="Times New Roman"/>
          <w:sz w:val="24"/>
          <w:szCs w:val="24"/>
        </w:rPr>
      </w:pPr>
      <w:r w:rsidRPr="00456645">
        <w:rPr>
          <w:rFonts w:ascii="Times New Roman" w:hAnsi="Times New Roman"/>
          <w:b/>
          <w:bCs/>
          <w:w w:val="105"/>
          <w:sz w:val="24"/>
          <w:szCs w:val="24"/>
        </w:rPr>
        <w:t>Адреса, реквизиты и подписи Сторон</w:t>
      </w:r>
    </w:p>
    <w:p w:rsidR="00456645" w:rsidRPr="00456645" w:rsidRDefault="00456645" w:rsidP="00456645">
      <w:pPr>
        <w:tabs>
          <w:tab w:val="left" w:pos="2195"/>
        </w:tabs>
        <w:spacing w:after="0" w:line="240" w:lineRule="auto"/>
        <w:ind w:left="3402"/>
        <w:contextualSpacing/>
        <w:rPr>
          <w:rFonts w:ascii="Times New Roman" w:hAnsi="Times New Roman"/>
          <w:sz w:val="24"/>
          <w:szCs w:val="24"/>
        </w:rPr>
      </w:pPr>
    </w:p>
    <w:tbl>
      <w:tblPr>
        <w:tblStyle w:val="12"/>
        <w:tblW w:w="0" w:type="auto"/>
        <w:tblBorders>
          <w:left w:val="none" w:sz="0" w:space="0" w:color="auto"/>
          <w:bottom w:val="none" w:sz="0" w:space="0" w:color="auto"/>
        </w:tblBorders>
        <w:tblLook w:val="04A0"/>
      </w:tblPr>
      <w:tblGrid>
        <w:gridCol w:w="5069"/>
        <w:gridCol w:w="5069"/>
      </w:tblGrid>
      <w:tr w:rsidR="00456645" w:rsidRPr="00456645" w:rsidTr="00F0683E">
        <w:tc>
          <w:tcPr>
            <w:tcW w:w="5153" w:type="dxa"/>
            <w:tcBorders>
              <w:top w:val="single" w:sz="4" w:space="0" w:color="auto"/>
              <w:left w:val="single" w:sz="4" w:space="0" w:color="auto"/>
              <w:bottom w:val="nil"/>
              <w:right w:val="single" w:sz="4" w:space="0" w:color="auto"/>
            </w:tcBorders>
          </w:tcPr>
          <w:p w:rsidR="00456645" w:rsidRPr="00456645" w:rsidRDefault="00456645" w:rsidP="00456645">
            <w:pPr>
              <w:tabs>
                <w:tab w:val="left" w:pos="2195"/>
              </w:tabs>
              <w:spacing w:after="0" w:line="240" w:lineRule="auto"/>
              <w:rPr>
                <w:rFonts w:ascii="Times New Roman" w:hAnsi="Times New Roman"/>
                <w:b/>
                <w:sz w:val="24"/>
                <w:szCs w:val="24"/>
              </w:rPr>
            </w:pPr>
            <w:proofErr w:type="spellStart"/>
            <w:r w:rsidRPr="00456645">
              <w:rPr>
                <w:rFonts w:ascii="Times New Roman" w:hAnsi="Times New Roman"/>
                <w:b/>
                <w:bCs/>
                <w:w w:val="105"/>
                <w:sz w:val="24"/>
                <w:szCs w:val="24"/>
              </w:rPr>
              <w:t>Профильнаяорганизация</w:t>
            </w:r>
            <w:proofErr w:type="spellEnd"/>
            <w:r w:rsidRPr="00456645">
              <w:rPr>
                <w:rFonts w:ascii="Times New Roman" w:hAnsi="Times New Roman"/>
                <w:b/>
                <w:bCs/>
                <w:w w:val="105"/>
                <w:sz w:val="24"/>
                <w:szCs w:val="24"/>
              </w:rPr>
              <w:t>:</w:t>
            </w:r>
          </w:p>
          <w:p w:rsidR="00456645" w:rsidRPr="00456645" w:rsidRDefault="00456645" w:rsidP="00456645">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456645" w:rsidRPr="00456645" w:rsidRDefault="00456645" w:rsidP="00456645">
            <w:pPr>
              <w:tabs>
                <w:tab w:val="left" w:pos="2195"/>
              </w:tabs>
              <w:spacing w:after="0" w:line="240" w:lineRule="auto"/>
              <w:rPr>
                <w:rFonts w:ascii="Times New Roman" w:hAnsi="Times New Roman"/>
                <w:b/>
                <w:sz w:val="24"/>
                <w:szCs w:val="24"/>
              </w:rPr>
            </w:pPr>
            <w:r w:rsidRPr="00456645">
              <w:rPr>
                <w:rFonts w:ascii="Times New Roman" w:hAnsi="Times New Roman"/>
                <w:b/>
                <w:bCs/>
                <w:spacing w:val="-1"/>
                <w:sz w:val="24"/>
                <w:szCs w:val="24"/>
              </w:rPr>
              <w:t>Организация:</w:t>
            </w:r>
          </w:p>
        </w:tc>
      </w:tr>
      <w:tr w:rsidR="00456645" w:rsidRPr="00456645" w:rsidTr="00F0683E">
        <w:tc>
          <w:tcPr>
            <w:tcW w:w="5153" w:type="dxa"/>
            <w:tcBorders>
              <w:top w:val="nil"/>
              <w:left w:val="single" w:sz="4" w:space="0" w:color="auto"/>
              <w:bottom w:val="nil"/>
              <w:right w:val="single" w:sz="4" w:space="0" w:color="auto"/>
            </w:tcBorders>
          </w:tcPr>
          <w:p w:rsidR="00456645" w:rsidRPr="00456645" w:rsidRDefault="00456645" w:rsidP="00456645">
            <w:pPr>
              <w:tabs>
                <w:tab w:val="left" w:pos="2195"/>
              </w:tabs>
              <w:spacing w:after="0" w:line="240" w:lineRule="auto"/>
              <w:rPr>
                <w:rFonts w:ascii="Times New Roman" w:hAnsi="Times New Roman"/>
                <w:bCs/>
                <w:w w:val="105"/>
                <w:sz w:val="24"/>
                <w:szCs w:val="24"/>
              </w:rPr>
            </w:pPr>
          </w:p>
          <w:p w:rsidR="00456645" w:rsidRPr="00456645" w:rsidRDefault="00456645" w:rsidP="00456645">
            <w:pPr>
              <w:tabs>
                <w:tab w:val="left" w:pos="2195"/>
              </w:tabs>
              <w:spacing w:after="0" w:line="240" w:lineRule="auto"/>
              <w:rPr>
                <w:rFonts w:ascii="Times New Roman" w:hAnsi="Times New Roman"/>
                <w:bCs/>
                <w:w w:val="105"/>
                <w:sz w:val="24"/>
                <w:szCs w:val="24"/>
              </w:rPr>
            </w:pPr>
            <w:r w:rsidRPr="00456645">
              <w:rPr>
                <w:rFonts w:ascii="Times New Roman" w:hAnsi="Times New Roman"/>
                <w:bCs/>
                <w:w w:val="105"/>
                <w:sz w:val="24"/>
                <w:szCs w:val="24"/>
              </w:rPr>
              <w:t>__________________________________________</w:t>
            </w:r>
          </w:p>
          <w:p w:rsidR="00456645" w:rsidRPr="00456645" w:rsidRDefault="00456645" w:rsidP="00456645">
            <w:pPr>
              <w:tabs>
                <w:tab w:val="left" w:pos="2195"/>
              </w:tabs>
              <w:spacing w:after="0" w:line="240" w:lineRule="auto"/>
              <w:rPr>
                <w:rFonts w:ascii="Times New Roman" w:hAnsi="Times New Roman"/>
                <w:bCs/>
                <w:w w:val="105"/>
                <w:sz w:val="24"/>
                <w:szCs w:val="24"/>
              </w:rPr>
            </w:pPr>
            <w:r w:rsidRPr="00456645">
              <w:rPr>
                <w:rFonts w:ascii="Times New Roman" w:hAnsi="Times New Roman"/>
                <w:bCs/>
                <w:w w:val="105"/>
                <w:sz w:val="24"/>
                <w:szCs w:val="24"/>
              </w:rPr>
              <w:t>(полное наименование)</w:t>
            </w:r>
          </w:p>
          <w:p w:rsidR="00456645" w:rsidRPr="00456645" w:rsidRDefault="00456645" w:rsidP="00456645">
            <w:pPr>
              <w:tabs>
                <w:tab w:val="left" w:pos="2195"/>
              </w:tabs>
              <w:spacing w:after="0" w:line="240" w:lineRule="auto"/>
              <w:rPr>
                <w:rFonts w:ascii="Times New Roman" w:hAnsi="Times New Roman"/>
                <w:bCs/>
                <w:w w:val="105"/>
                <w:sz w:val="24"/>
                <w:szCs w:val="24"/>
              </w:rPr>
            </w:pPr>
            <w:r w:rsidRPr="00456645">
              <w:rPr>
                <w:rFonts w:ascii="Times New Roman" w:hAnsi="Times New Roman"/>
                <w:w w:val="115"/>
                <w:sz w:val="24"/>
                <w:szCs w:val="24"/>
              </w:rPr>
              <w:t>Адрес:________________________________</w:t>
            </w:r>
          </w:p>
          <w:p w:rsidR="00456645" w:rsidRPr="00456645" w:rsidRDefault="00456645" w:rsidP="00456645">
            <w:pPr>
              <w:tabs>
                <w:tab w:val="left" w:pos="2195"/>
              </w:tabs>
              <w:spacing w:after="0" w:line="240" w:lineRule="auto"/>
              <w:rPr>
                <w:rFonts w:ascii="Times New Roman" w:hAnsi="Times New Roman"/>
                <w:bCs/>
                <w:w w:val="105"/>
                <w:sz w:val="24"/>
                <w:szCs w:val="24"/>
              </w:rPr>
            </w:pPr>
            <w:r w:rsidRPr="00456645">
              <w:rPr>
                <w:rFonts w:ascii="Times New Roman" w:hAnsi="Times New Roman"/>
                <w:bCs/>
                <w:w w:val="105"/>
                <w:sz w:val="24"/>
                <w:szCs w:val="24"/>
              </w:rPr>
              <w:t>_________________________________________</w:t>
            </w:r>
          </w:p>
          <w:p w:rsidR="00456645" w:rsidRPr="00456645" w:rsidRDefault="00456645" w:rsidP="00456645">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456645" w:rsidRPr="00456645" w:rsidRDefault="00456645" w:rsidP="00456645">
            <w:pPr>
              <w:tabs>
                <w:tab w:val="left" w:pos="2195"/>
              </w:tabs>
              <w:spacing w:after="0" w:line="240" w:lineRule="auto"/>
              <w:jc w:val="both"/>
              <w:rPr>
                <w:rFonts w:ascii="Times New Roman" w:hAnsi="Times New Roman"/>
                <w:bCs/>
                <w:w w:val="105"/>
                <w:sz w:val="24"/>
                <w:szCs w:val="24"/>
                <w:u w:val="single"/>
              </w:rPr>
            </w:pPr>
            <w:r w:rsidRPr="00456645">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456645">
              <w:rPr>
                <w:rFonts w:ascii="Times New Roman" w:hAnsi="Times New Roman"/>
                <w:sz w:val="24"/>
                <w:szCs w:val="24"/>
                <w:u w:val="single"/>
              </w:rPr>
              <w:t>»_____________________</w:t>
            </w:r>
          </w:p>
          <w:p w:rsidR="00456645" w:rsidRPr="00456645" w:rsidRDefault="00456645" w:rsidP="00456645">
            <w:pPr>
              <w:tabs>
                <w:tab w:val="left" w:pos="2195"/>
              </w:tabs>
              <w:spacing w:after="0" w:line="240" w:lineRule="auto"/>
              <w:rPr>
                <w:rFonts w:ascii="Times New Roman" w:hAnsi="Times New Roman"/>
                <w:bCs/>
                <w:w w:val="105"/>
                <w:sz w:val="24"/>
                <w:szCs w:val="24"/>
              </w:rPr>
            </w:pPr>
            <w:r w:rsidRPr="00456645">
              <w:rPr>
                <w:rFonts w:ascii="Times New Roman" w:hAnsi="Times New Roman"/>
                <w:bCs/>
                <w:w w:val="105"/>
                <w:sz w:val="24"/>
                <w:szCs w:val="24"/>
              </w:rPr>
              <w:t>(полное наименование)</w:t>
            </w:r>
          </w:p>
          <w:p w:rsidR="00456645" w:rsidRPr="00456645" w:rsidRDefault="00456645" w:rsidP="00456645">
            <w:pPr>
              <w:tabs>
                <w:tab w:val="left" w:pos="2195"/>
              </w:tabs>
              <w:spacing w:after="0" w:line="240" w:lineRule="auto"/>
              <w:rPr>
                <w:rFonts w:ascii="Times New Roman" w:hAnsi="Times New Roman"/>
                <w:bCs/>
                <w:w w:val="105"/>
                <w:sz w:val="24"/>
                <w:szCs w:val="24"/>
              </w:rPr>
            </w:pPr>
            <w:r w:rsidRPr="00456645">
              <w:rPr>
                <w:rFonts w:ascii="Times New Roman" w:hAnsi="Times New Roman"/>
                <w:w w:val="115"/>
                <w:sz w:val="24"/>
                <w:szCs w:val="24"/>
              </w:rPr>
              <w:t>Адрес</w:t>
            </w:r>
            <w:r w:rsidRPr="00456645">
              <w:rPr>
                <w:rFonts w:ascii="Times New Roman" w:hAnsi="Times New Roman"/>
                <w:w w:val="115"/>
                <w:sz w:val="24"/>
                <w:szCs w:val="24"/>
                <w:u w:val="single"/>
              </w:rPr>
              <w:t>:644105, г</w:t>
            </w:r>
            <w:proofErr w:type="gramStart"/>
            <w:r w:rsidRPr="00456645">
              <w:rPr>
                <w:rFonts w:ascii="Times New Roman" w:hAnsi="Times New Roman"/>
                <w:w w:val="115"/>
                <w:sz w:val="24"/>
                <w:szCs w:val="24"/>
                <w:u w:val="single"/>
              </w:rPr>
              <w:t>.О</w:t>
            </w:r>
            <w:proofErr w:type="gramEnd"/>
            <w:r w:rsidRPr="00456645">
              <w:rPr>
                <w:rFonts w:ascii="Times New Roman" w:hAnsi="Times New Roman"/>
                <w:w w:val="115"/>
                <w:sz w:val="24"/>
                <w:szCs w:val="24"/>
                <w:u w:val="single"/>
              </w:rPr>
              <w:t>мск, ул. 4 Челюскинцев,2А</w:t>
            </w:r>
          </w:p>
          <w:p w:rsidR="00456645" w:rsidRPr="00456645" w:rsidRDefault="00456645" w:rsidP="00456645">
            <w:pPr>
              <w:tabs>
                <w:tab w:val="left" w:pos="2195"/>
              </w:tabs>
              <w:spacing w:after="0" w:line="240" w:lineRule="auto"/>
              <w:rPr>
                <w:rFonts w:ascii="Times New Roman" w:hAnsi="Times New Roman"/>
                <w:bCs/>
                <w:w w:val="105"/>
                <w:sz w:val="24"/>
                <w:szCs w:val="24"/>
              </w:rPr>
            </w:pPr>
            <w:r w:rsidRPr="00456645">
              <w:rPr>
                <w:rFonts w:ascii="Times New Roman" w:hAnsi="Times New Roman"/>
                <w:bCs/>
                <w:w w:val="105"/>
                <w:sz w:val="24"/>
                <w:szCs w:val="24"/>
              </w:rPr>
              <w:t>__________________________________________</w:t>
            </w:r>
          </w:p>
          <w:p w:rsidR="00456645" w:rsidRPr="00456645" w:rsidRDefault="00456645" w:rsidP="00456645">
            <w:pPr>
              <w:tabs>
                <w:tab w:val="left" w:pos="2195"/>
              </w:tabs>
              <w:spacing w:after="0" w:line="240" w:lineRule="auto"/>
              <w:rPr>
                <w:rFonts w:ascii="Times New Roman" w:hAnsi="Times New Roman"/>
                <w:bCs/>
                <w:spacing w:val="-1"/>
                <w:sz w:val="24"/>
                <w:szCs w:val="24"/>
              </w:rPr>
            </w:pPr>
          </w:p>
          <w:p w:rsidR="00456645" w:rsidRPr="00456645" w:rsidRDefault="00456645" w:rsidP="00456645">
            <w:pPr>
              <w:tabs>
                <w:tab w:val="left" w:pos="2195"/>
              </w:tabs>
              <w:spacing w:after="0" w:line="240" w:lineRule="auto"/>
              <w:rPr>
                <w:rFonts w:ascii="Times New Roman" w:hAnsi="Times New Roman"/>
                <w:b/>
                <w:bCs/>
                <w:i/>
                <w:spacing w:val="-1"/>
                <w:sz w:val="24"/>
                <w:szCs w:val="24"/>
                <w:u w:val="single"/>
              </w:rPr>
            </w:pPr>
            <w:r w:rsidRPr="00456645">
              <w:rPr>
                <w:rFonts w:ascii="Times New Roman" w:hAnsi="Times New Roman"/>
                <w:b/>
                <w:bCs/>
                <w:i/>
                <w:spacing w:val="-1"/>
                <w:sz w:val="24"/>
                <w:szCs w:val="24"/>
                <w:u w:val="single"/>
              </w:rPr>
              <w:t>Ректор                                      А.Э.Еремеев</w:t>
            </w:r>
          </w:p>
        </w:tc>
      </w:tr>
      <w:tr w:rsidR="00456645" w:rsidRPr="00456645" w:rsidTr="00F0683E">
        <w:tc>
          <w:tcPr>
            <w:tcW w:w="5153" w:type="dxa"/>
            <w:tcBorders>
              <w:top w:val="nil"/>
              <w:left w:val="single" w:sz="4" w:space="0" w:color="auto"/>
              <w:bottom w:val="nil"/>
              <w:right w:val="single" w:sz="4" w:space="0" w:color="auto"/>
            </w:tcBorders>
          </w:tcPr>
          <w:p w:rsidR="00456645" w:rsidRPr="00456645" w:rsidRDefault="00456645" w:rsidP="00456645">
            <w:pPr>
              <w:tabs>
                <w:tab w:val="left" w:pos="2195"/>
              </w:tabs>
              <w:spacing w:after="0" w:line="240" w:lineRule="auto"/>
              <w:jc w:val="both"/>
              <w:rPr>
                <w:rFonts w:ascii="Times New Roman" w:hAnsi="Times New Roman"/>
                <w:bCs/>
                <w:w w:val="105"/>
                <w:sz w:val="24"/>
                <w:szCs w:val="24"/>
              </w:rPr>
            </w:pPr>
            <w:proofErr w:type="gramStart"/>
            <w:r w:rsidRPr="00456645">
              <w:rPr>
                <w:rFonts w:ascii="Times New Roman" w:hAnsi="Times New Roman"/>
                <w:bCs/>
                <w:w w:val="105"/>
                <w:sz w:val="24"/>
                <w:szCs w:val="24"/>
              </w:rPr>
              <w:t>(наименование должности, фамилия, имя, отчество (при наличии)</w:t>
            </w:r>
            <w:proofErr w:type="gramEnd"/>
          </w:p>
          <w:p w:rsidR="00456645" w:rsidRPr="00456645" w:rsidRDefault="00456645" w:rsidP="00456645">
            <w:pPr>
              <w:tabs>
                <w:tab w:val="left" w:pos="2195"/>
              </w:tabs>
              <w:spacing w:after="0" w:line="240" w:lineRule="auto"/>
              <w:jc w:val="both"/>
              <w:rPr>
                <w:rFonts w:ascii="Times New Roman" w:hAnsi="Times New Roman"/>
                <w:bCs/>
                <w:w w:val="105"/>
                <w:sz w:val="24"/>
                <w:szCs w:val="24"/>
              </w:rPr>
            </w:pPr>
          </w:p>
          <w:p w:rsidR="00456645" w:rsidRPr="00456645" w:rsidRDefault="00456645" w:rsidP="00456645">
            <w:pPr>
              <w:tabs>
                <w:tab w:val="left" w:pos="2195"/>
              </w:tabs>
              <w:spacing w:after="0" w:line="240" w:lineRule="auto"/>
              <w:jc w:val="both"/>
              <w:rPr>
                <w:rFonts w:ascii="Times New Roman" w:hAnsi="Times New Roman"/>
                <w:bCs/>
                <w:w w:val="105"/>
                <w:sz w:val="24"/>
                <w:szCs w:val="24"/>
              </w:rPr>
            </w:pPr>
          </w:p>
          <w:p w:rsidR="00456645" w:rsidRPr="00456645" w:rsidRDefault="00456645" w:rsidP="00456645">
            <w:pPr>
              <w:tabs>
                <w:tab w:val="left" w:pos="2195"/>
              </w:tabs>
              <w:spacing w:after="0" w:line="240" w:lineRule="auto"/>
              <w:jc w:val="both"/>
              <w:rPr>
                <w:rFonts w:ascii="Times New Roman" w:hAnsi="Times New Roman"/>
                <w:bCs/>
                <w:w w:val="105"/>
                <w:sz w:val="24"/>
                <w:szCs w:val="24"/>
              </w:rPr>
            </w:pPr>
            <w:r w:rsidRPr="00456645">
              <w:rPr>
                <w:rFonts w:ascii="Times New Roman" w:hAnsi="Times New Roman"/>
                <w:bCs/>
                <w:w w:val="105"/>
                <w:sz w:val="24"/>
                <w:szCs w:val="24"/>
              </w:rPr>
              <w:t>М.П. (при наличии)</w:t>
            </w:r>
          </w:p>
          <w:p w:rsidR="00456645" w:rsidRPr="00456645" w:rsidRDefault="00456645" w:rsidP="00456645">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456645" w:rsidRPr="00456645" w:rsidRDefault="00456645" w:rsidP="00456645">
            <w:pPr>
              <w:tabs>
                <w:tab w:val="left" w:pos="2195"/>
              </w:tabs>
              <w:spacing w:after="0" w:line="240" w:lineRule="auto"/>
              <w:rPr>
                <w:rFonts w:ascii="Times New Roman" w:hAnsi="Times New Roman"/>
                <w:bCs/>
                <w:w w:val="105"/>
                <w:sz w:val="24"/>
                <w:szCs w:val="24"/>
              </w:rPr>
            </w:pPr>
            <w:proofErr w:type="gramStart"/>
            <w:r w:rsidRPr="00456645">
              <w:rPr>
                <w:rFonts w:ascii="Times New Roman" w:hAnsi="Times New Roman"/>
                <w:bCs/>
                <w:w w:val="105"/>
                <w:sz w:val="24"/>
                <w:szCs w:val="24"/>
              </w:rPr>
              <w:t>(наименование должности, фамилия, имя, отчество (при наличии)</w:t>
            </w:r>
            <w:proofErr w:type="gramEnd"/>
          </w:p>
          <w:p w:rsidR="00456645" w:rsidRPr="00456645" w:rsidRDefault="00456645" w:rsidP="00456645">
            <w:pPr>
              <w:tabs>
                <w:tab w:val="left" w:pos="2195"/>
              </w:tabs>
              <w:spacing w:after="0" w:line="240" w:lineRule="auto"/>
              <w:rPr>
                <w:rFonts w:ascii="Times New Roman" w:hAnsi="Times New Roman"/>
                <w:bCs/>
                <w:w w:val="105"/>
                <w:sz w:val="24"/>
                <w:szCs w:val="24"/>
              </w:rPr>
            </w:pPr>
          </w:p>
          <w:p w:rsidR="00456645" w:rsidRPr="00456645" w:rsidRDefault="00456645" w:rsidP="00456645">
            <w:pPr>
              <w:tabs>
                <w:tab w:val="left" w:pos="2195"/>
              </w:tabs>
              <w:spacing w:after="0" w:line="240" w:lineRule="auto"/>
              <w:rPr>
                <w:rFonts w:ascii="Times New Roman" w:hAnsi="Times New Roman"/>
                <w:bCs/>
                <w:w w:val="105"/>
                <w:sz w:val="24"/>
                <w:szCs w:val="24"/>
              </w:rPr>
            </w:pPr>
          </w:p>
          <w:p w:rsidR="00456645" w:rsidRPr="00456645" w:rsidRDefault="00456645" w:rsidP="00456645">
            <w:pPr>
              <w:tabs>
                <w:tab w:val="left" w:pos="2195"/>
              </w:tabs>
              <w:spacing w:after="0" w:line="240" w:lineRule="auto"/>
              <w:rPr>
                <w:rFonts w:ascii="Times New Roman" w:hAnsi="Times New Roman"/>
                <w:bCs/>
                <w:w w:val="105"/>
                <w:sz w:val="24"/>
                <w:szCs w:val="24"/>
              </w:rPr>
            </w:pPr>
            <w:r w:rsidRPr="00456645">
              <w:rPr>
                <w:rFonts w:ascii="Times New Roman" w:hAnsi="Times New Roman"/>
                <w:bCs/>
                <w:w w:val="105"/>
                <w:sz w:val="24"/>
                <w:szCs w:val="24"/>
              </w:rPr>
              <w:t>М.П. (при наличии)</w:t>
            </w:r>
          </w:p>
          <w:p w:rsidR="00456645" w:rsidRPr="00456645" w:rsidRDefault="00456645" w:rsidP="00456645">
            <w:pPr>
              <w:tabs>
                <w:tab w:val="left" w:pos="2195"/>
              </w:tabs>
              <w:spacing w:after="0" w:line="240" w:lineRule="auto"/>
              <w:rPr>
                <w:rFonts w:ascii="Times New Roman" w:hAnsi="Times New Roman"/>
                <w:bCs/>
                <w:w w:val="105"/>
                <w:sz w:val="24"/>
                <w:szCs w:val="24"/>
              </w:rPr>
            </w:pPr>
          </w:p>
        </w:tc>
      </w:tr>
    </w:tbl>
    <w:p w:rsidR="00631BF1" w:rsidRPr="00BB73A8" w:rsidRDefault="00631BF1" w:rsidP="00631BF1">
      <w:pPr>
        <w:tabs>
          <w:tab w:val="left" w:pos="2195"/>
        </w:tabs>
        <w:spacing w:after="0" w:line="240" w:lineRule="auto"/>
        <w:ind w:firstLine="709"/>
        <w:rPr>
          <w:rFonts w:ascii="Times New Roman" w:hAnsi="Times New Roman"/>
          <w:sz w:val="24"/>
          <w:szCs w:val="24"/>
        </w:rPr>
      </w:pPr>
      <w:r>
        <w:rPr>
          <w:rFonts w:ascii="Times New Roman" w:hAnsi="Times New Roman"/>
          <w:sz w:val="24"/>
          <w:szCs w:val="24"/>
        </w:rPr>
        <w:br w:type="page"/>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w:t>
      </w:r>
      <w:proofErr w:type="gramStart"/>
      <w:r w:rsidRPr="0097109E">
        <w:rPr>
          <w:rFonts w:ascii="Times New Roman" w:hAnsi="Times New Roman"/>
          <w:sz w:val="24"/>
          <w:szCs w:val="24"/>
        </w:rPr>
        <w:t>практической</w:t>
      </w:r>
      <w:proofErr w:type="gramEnd"/>
      <w:r w:rsidRPr="0097109E">
        <w:rPr>
          <w:rFonts w:ascii="Times New Roman" w:hAnsi="Times New Roman"/>
          <w:sz w:val="24"/>
          <w:szCs w:val="24"/>
        </w:rPr>
        <w:t xml:space="preserve"> </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подготовке </w:t>
      </w:r>
      <w:proofErr w:type="gramStart"/>
      <w:r w:rsidRPr="0097109E">
        <w:rPr>
          <w:rFonts w:ascii="Times New Roman" w:hAnsi="Times New Roman"/>
          <w:sz w:val="24"/>
          <w:szCs w:val="24"/>
        </w:rPr>
        <w:t>обучающихся</w:t>
      </w:r>
      <w:proofErr w:type="gramEnd"/>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 xml:space="preserve">при </w:t>
      </w:r>
      <w:proofErr w:type="gramStart"/>
      <w:r w:rsidRPr="0097109E">
        <w:rPr>
          <w:rFonts w:ascii="Times New Roman" w:hAnsi="Times New Roman"/>
          <w:sz w:val="24"/>
          <w:szCs w:val="24"/>
        </w:rPr>
        <w:t>реализации</w:t>
      </w:r>
      <w:proofErr w:type="gramEnd"/>
      <w:r w:rsidRPr="0097109E">
        <w:rPr>
          <w:rFonts w:ascii="Times New Roman" w:hAnsi="Times New Roman"/>
          <w:sz w:val="24"/>
          <w:szCs w:val="24"/>
        </w:rPr>
        <w:t xml:space="preserve"> которых организуется практическая подготовка</w:t>
      </w:r>
    </w:p>
    <w:p w:rsidR="00631BF1" w:rsidRPr="00B928E9" w:rsidRDefault="00631BF1" w:rsidP="00631BF1">
      <w:pPr>
        <w:widowControl w:val="0"/>
        <w:numPr>
          <w:ilvl w:val="0"/>
          <w:numId w:val="22"/>
        </w:numPr>
        <w:autoSpaceDE w:val="0"/>
        <w:autoSpaceDN w:val="0"/>
        <w:adjustRightInd w:val="0"/>
        <w:spacing w:after="0" w:line="240" w:lineRule="auto"/>
        <w:rPr>
          <w:rFonts w:ascii="Times New Roman" w:hAnsi="Times New Roman"/>
          <w:color w:val="FF0000"/>
          <w:sz w:val="24"/>
          <w:szCs w:val="24"/>
        </w:rPr>
      </w:pPr>
      <w:proofErr w:type="gramStart"/>
      <w:r w:rsidRPr="00B928E9">
        <w:rPr>
          <w:rFonts w:ascii="Times New Roman" w:hAnsi="Times New Roman"/>
          <w:color w:val="FF0000"/>
          <w:sz w:val="24"/>
          <w:szCs w:val="24"/>
        </w:rPr>
        <w:t>Отмеченное</w:t>
      </w:r>
      <w:proofErr w:type="gramEnd"/>
      <w:r w:rsidRPr="00B928E9">
        <w:rPr>
          <w:rFonts w:ascii="Times New Roman" w:hAnsi="Times New Roman"/>
          <w:color w:val="FF0000"/>
          <w:sz w:val="24"/>
          <w:szCs w:val="24"/>
        </w:rPr>
        <w:t xml:space="preserve">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631BF1" w:rsidRPr="0097109E" w:rsidTr="00777EB3">
        <w:tc>
          <w:tcPr>
            <w:tcW w:w="1554"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631BF1"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631BF1" w:rsidRPr="00B928E9" w:rsidRDefault="00631BF1" w:rsidP="00777EB3">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631BF1" w:rsidRPr="00DC45DC" w:rsidTr="00777EB3">
        <w:tc>
          <w:tcPr>
            <w:tcW w:w="1554" w:type="dxa"/>
            <w:tcBorders>
              <w:top w:val="single" w:sz="4" w:space="0" w:color="000000"/>
              <w:left w:val="single" w:sz="4" w:space="0" w:color="000000"/>
              <w:bottom w:val="single" w:sz="4" w:space="0" w:color="000000"/>
              <w:right w:val="single" w:sz="4" w:space="0" w:color="000000"/>
            </w:tcBorders>
            <w:vAlign w:val="center"/>
          </w:tcPr>
          <w:p w:rsidR="00631BF1" w:rsidRPr="00DC45DC" w:rsidRDefault="00631BF1" w:rsidP="00777EB3">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44.03.05 Педагогическое образование  </w:t>
            </w:r>
            <w:proofErr w:type="gramStart"/>
            <w:r>
              <w:rPr>
                <w:rFonts w:ascii="Times New Roman" w:hAnsi="Times New Roman"/>
                <w:sz w:val="18"/>
                <w:szCs w:val="18"/>
              </w:rPr>
              <w:t xml:space="preserve">( </w:t>
            </w:r>
            <w:proofErr w:type="gramEnd"/>
            <w:r>
              <w:rPr>
                <w:rFonts w:ascii="Times New Roman" w:hAnsi="Times New Roman"/>
                <w:sz w:val="18"/>
                <w:szCs w:val="18"/>
              </w:rPr>
              <w:t>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09531E" w:rsidRPr="0009531E" w:rsidRDefault="0009531E" w:rsidP="0009531E">
            <w:pPr>
              <w:jc w:val="both"/>
              <w:rPr>
                <w:rFonts w:ascii="Times New Roman" w:hAnsi="Times New Roman"/>
                <w:sz w:val="20"/>
                <w:szCs w:val="20"/>
              </w:rPr>
            </w:pPr>
            <w:r w:rsidRPr="0009531E">
              <w:rPr>
                <w:rFonts w:ascii="Times New Roman" w:hAnsi="Times New Roman"/>
                <w:sz w:val="20"/>
                <w:szCs w:val="20"/>
              </w:rPr>
              <w:t>«Начальное образование» и «Информатика»</w:t>
            </w:r>
          </w:p>
          <w:p w:rsidR="00631BF1" w:rsidRPr="00DC45DC" w:rsidRDefault="00631BF1" w:rsidP="00777EB3">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631BF1" w:rsidRPr="00631BF1" w:rsidRDefault="00631BF1" w:rsidP="00631BF1">
            <w:pPr>
              <w:pStyle w:val="ab"/>
              <w:numPr>
                <w:ilvl w:val="0"/>
                <w:numId w:val="7"/>
              </w:numPr>
              <w:tabs>
                <w:tab w:val="right" w:leader="dot" w:pos="284"/>
                <w:tab w:val="left" w:pos="851"/>
              </w:tabs>
              <w:spacing w:after="0" w:line="240" w:lineRule="auto"/>
              <w:ind w:right="-57"/>
              <w:jc w:val="both"/>
              <w:rPr>
                <w:rStyle w:val="ad"/>
                <w:rFonts w:ascii="Times New Roman" w:hAnsi="Times New Roman"/>
                <w:noProof/>
                <w:color w:val="FF0000"/>
                <w:sz w:val="20"/>
                <w:szCs w:val="20"/>
              </w:rPr>
            </w:pPr>
            <w:r w:rsidRPr="00631BF1">
              <w:rPr>
                <w:rStyle w:val="ad"/>
                <w:rFonts w:ascii="Times New Roman" w:hAnsi="Times New Roman"/>
                <w:noProof/>
                <w:color w:val="FF0000"/>
                <w:sz w:val="20"/>
                <w:szCs w:val="20"/>
              </w:rPr>
              <w:t xml:space="preserve">Знакомство с общеобразовательной организацией (базой практики).  </w:t>
            </w:r>
          </w:p>
          <w:p w:rsidR="00631BF1" w:rsidRPr="00631BF1" w:rsidRDefault="00631BF1" w:rsidP="00631BF1">
            <w:pPr>
              <w:pStyle w:val="ab"/>
              <w:numPr>
                <w:ilvl w:val="0"/>
                <w:numId w:val="7"/>
              </w:numPr>
              <w:spacing w:after="0" w:line="240" w:lineRule="auto"/>
              <w:jc w:val="both"/>
              <w:rPr>
                <w:rFonts w:ascii="Times New Roman" w:hAnsi="Times New Roman"/>
                <w:color w:val="FF0000"/>
                <w:sz w:val="20"/>
                <w:szCs w:val="20"/>
              </w:rPr>
            </w:pPr>
            <w:r w:rsidRPr="00631BF1">
              <w:rPr>
                <w:rFonts w:ascii="Times New Roman" w:hAnsi="Times New Roman"/>
                <w:color w:val="FF0000"/>
                <w:sz w:val="20"/>
                <w:szCs w:val="20"/>
              </w:rPr>
              <w:t xml:space="preserve">Изучение документации, необходимой для работы учителя начальных классов. </w:t>
            </w:r>
          </w:p>
          <w:p w:rsidR="00631BF1" w:rsidRPr="00631BF1" w:rsidRDefault="00631BF1" w:rsidP="00631BF1">
            <w:pPr>
              <w:pStyle w:val="ab"/>
              <w:numPr>
                <w:ilvl w:val="0"/>
                <w:numId w:val="7"/>
              </w:numPr>
              <w:spacing w:after="0" w:line="240" w:lineRule="auto"/>
              <w:jc w:val="both"/>
              <w:rPr>
                <w:rFonts w:ascii="Times New Roman" w:hAnsi="Times New Roman"/>
                <w:color w:val="FF0000"/>
                <w:sz w:val="20"/>
                <w:szCs w:val="20"/>
              </w:rPr>
            </w:pPr>
            <w:r w:rsidRPr="00631BF1">
              <w:rPr>
                <w:rFonts w:ascii="Times New Roman" w:hAnsi="Times New Roman"/>
                <w:color w:val="FF0000"/>
                <w:sz w:val="20"/>
                <w:szCs w:val="20"/>
              </w:rPr>
              <w:t>Конспект урока, проведенного педагогом.</w:t>
            </w:r>
          </w:p>
          <w:p w:rsidR="00631BF1" w:rsidRPr="00DC45DC" w:rsidRDefault="00631BF1" w:rsidP="00777EB3">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631BF1" w:rsidRPr="00B928E9" w:rsidRDefault="00631BF1"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631BF1" w:rsidRPr="00B928E9" w:rsidRDefault="00631BF1"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631BF1" w:rsidRPr="00DC45DC" w:rsidRDefault="00631BF1" w:rsidP="00631BF1">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631BF1" w:rsidRPr="0097109E" w:rsidRDefault="00631BF1" w:rsidP="00631BF1">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 xml:space="preserve">к Договору о практической подготовке </w:t>
      </w:r>
      <w:proofErr w:type="gramStart"/>
      <w:r w:rsidRPr="0097109E">
        <w:rPr>
          <w:rFonts w:ascii="Times New Roman" w:hAnsi="Times New Roman"/>
          <w:sz w:val="24"/>
          <w:szCs w:val="24"/>
        </w:rPr>
        <w:t>обучающихся</w:t>
      </w:r>
      <w:proofErr w:type="gramEnd"/>
    </w:p>
    <w:p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631BF1"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631BF1"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БОУ «Средняя общеобразовательная школа № 1»</w:t>
            </w:r>
          </w:p>
          <w:p w:rsidR="00631BF1" w:rsidRPr="00B928E9" w:rsidRDefault="00631BF1" w:rsidP="00777EB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631BF1" w:rsidRPr="00B928E9" w:rsidRDefault="00631BF1" w:rsidP="00777EB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631BF1" w:rsidRPr="00B928E9" w:rsidRDefault="00182A6D" w:rsidP="00777EB3">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631BF1" w:rsidRPr="00B928E9">
              <w:rPr>
                <w:rFonts w:ascii="Times New Roman" w:hAnsi="Times New Roman"/>
                <w:color w:val="FF0000"/>
                <w:sz w:val="20"/>
                <w:szCs w:val="20"/>
              </w:rPr>
              <w:t xml:space="preserve">644099, </w:t>
            </w:r>
            <w:r w:rsidR="00631BF1" w:rsidRPr="00B928E9">
              <w:rPr>
                <w:rFonts w:ascii="Times New Roman" w:hAnsi="Times New Roman"/>
                <w:bCs/>
                <w:color w:val="FF0000"/>
                <w:sz w:val="20"/>
                <w:szCs w:val="20"/>
              </w:rPr>
              <w:t>Омская</w:t>
            </w:r>
            <w:r w:rsidR="00631BF1" w:rsidRPr="00B928E9">
              <w:rPr>
                <w:rFonts w:ascii="Times New Roman" w:hAnsi="Times New Roman"/>
                <w:color w:val="FF0000"/>
                <w:sz w:val="20"/>
                <w:szCs w:val="20"/>
              </w:rPr>
              <w:t xml:space="preserve"> обл., </w:t>
            </w:r>
            <w:proofErr w:type="gramStart"/>
            <w:r w:rsidR="00631BF1" w:rsidRPr="00B928E9">
              <w:rPr>
                <w:rFonts w:ascii="Times New Roman" w:hAnsi="Times New Roman"/>
                <w:color w:val="FF0000"/>
                <w:sz w:val="20"/>
                <w:szCs w:val="20"/>
              </w:rPr>
              <w:t>г</w:t>
            </w:r>
            <w:proofErr w:type="gramEnd"/>
            <w:r w:rsidR="00631BF1" w:rsidRPr="00B928E9">
              <w:rPr>
                <w:rFonts w:ascii="Times New Roman" w:hAnsi="Times New Roman"/>
                <w:color w:val="FF0000"/>
                <w:sz w:val="20"/>
                <w:szCs w:val="20"/>
              </w:rPr>
              <w:t xml:space="preserve"> </w:t>
            </w:r>
            <w:r w:rsidR="00631BF1" w:rsidRPr="00B928E9">
              <w:rPr>
                <w:rFonts w:ascii="Times New Roman" w:hAnsi="Times New Roman"/>
                <w:bCs/>
                <w:color w:val="FF0000"/>
                <w:sz w:val="20"/>
                <w:szCs w:val="20"/>
              </w:rPr>
              <w:t>Омск</w:t>
            </w:r>
            <w:r w:rsidR="00631BF1"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631BF1" w:rsidRPr="0097109E" w:rsidRDefault="00631BF1" w:rsidP="00777EB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p>
          <w:p w:rsidR="00631BF1" w:rsidRPr="0097109E" w:rsidRDefault="00631BF1" w:rsidP="00777EB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631BF1" w:rsidRPr="0097109E" w:rsidRDefault="00631BF1" w:rsidP="00777EB3">
            <w:pPr>
              <w:widowControl w:val="0"/>
              <w:autoSpaceDE w:val="0"/>
              <w:autoSpaceDN w:val="0"/>
              <w:adjustRightInd w:val="0"/>
              <w:spacing w:after="0" w:line="240" w:lineRule="auto"/>
              <w:rPr>
                <w:rFonts w:ascii="Times New Roman" w:hAnsi="Times New Roman"/>
                <w:color w:val="FF0000"/>
                <w:sz w:val="20"/>
                <w:szCs w:val="20"/>
              </w:rPr>
            </w:pPr>
          </w:p>
          <w:p w:rsidR="00631BF1" w:rsidRPr="0097109E" w:rsidRDefault="00631BF1" w:rsidP="00777EB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4D4CA7" w:rsidRPr="004B39AA" w:rsidRDefault="002D0064" w:rsidP="002D0064">
      <w:pPr>
        <w:rPr>
          <w:rFonts w:ascii="Times New Roman" w:hAnsi="Times New Roman"/>
          <w:bCs/>
          <w:sz w:val="24"/>
          <w:szCs w:val="24"/>
        </w:rPr>
      </w:pPr>
      <w:r w:rsidRPr="00954718">
        <w:rPr>
          <w:rFonts w:ascii="Times New Roman" w:hAnsi="Times New Roman"/>
          <w:bCs/>
          <w:sz w:val="24"/>
          <w:szCs w:val="24"/>
        </w:rPr>
        <w:br w:type="page"/>
      </w:r>
    </w:p>
    <w:p w:rsidR="004D4CA7" w:rsidRPr="004B39AA" w:rsidRDefault="004D4CA7" w:rsidP="00F028A5">
      <w:pPr>
        <w:spacing w:after="0" w:line="240" w:lineRule="auto"/>
        <w:jc w:val="right"/>
        <w:rPr>
          <w:rFonts w:ascii="Times New Roman" w:hAnsi="Times New Roman"/>
          <w:sz w:val="24"/>
          <w:szCs w:val="24"/>
        </w:rPr>
      </w:pPr>
      <w:r w:rsidRPr="004B39AA">
        <w:rPr>
          <w:rFonts w:ascii="Times New Roman" w:hAnsi="Times New Roman"/>
          <w:sz w:val="24"/>
          <w:szCs w:val="24"/>
        </w:rPr>
        <w:t>Приложение 3</w:t>
      </w:r>
      <w:r w:rsidR="009A7A26" w:rsidRPr="004B39AA">
        <w:rPr>
          <w:rFonts w:ascii="Times New Roman" w:hAnsi="Times New Roman"/>
          <w:sz w:val="24"/>
          <w:szCs w:val="24"/>
        </w:rPr>
        <w:t>.1</w:t>
      </w:r>
    </w:p>
    <w:p w:rsidR="004D4CA7" w:rsidRPr="004B39AA" w:rsidRDefault="004D4CA7" w:rsidP="00F028A5">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4D4CA7" w:rsidRPr="004B39AA"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D4CA7" w:rsidRPr="004B39AA" w:rsidTr="004A182B">
              <w:trPr>
                <w:trHeight w:val="240"/>
              </w:trPr>
              <w:tc>
                <w:tcPr>
                  <w:tcW w:w="9956" w:type="dxa"/>
                  <w:tcBorders>
                    <w:top w:val="nil"/>
                    <w:left w:val="nil"/>
                    <w:bottom w:val="nil"/>
                    <w:right w:val="nil"/>
                  </w:tcBorders>
                  <w:shd w:val="clear" w:color="auto" w:fill="FFFFFF"/>
                </w:tcPr>
                <w:p w:rsidR="004D4CA7" w:rsidRPr="004B39AA" w:rsidRDefault="004D4CA7" w:rsidP="004A182B">
                  <w:pPr>
                    <w:autoSpaceDN w:val="0"/>
                    <w:adjustRightInd w:val="0"/>
                    <w:spacing w:after="0" w:line="240" w:lineRule="auto"/>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tc>
            </w:tr>
          </w:tbl>
          <w:p w:rsidR="004D4CA7" w:rsidRPr="004B39AA" w:rsidRDefault="004D4CA7" w:rsidP="004A182B">
            <w:pPr>
              <w:spacing w:after="0" w:line="240" w:lineRule="auto"/>
              <w:rPr>
                <w:rFonts w:ascii="Times New Roman" w:hAnsi="Times New Roman"/>
                <w:sz w:val="24"/>
                <w:szCs w:val="24"/>
              </w:rPr>
            </w:pPr>
          </w:p>
        </w:tc>
      </w:tr>
    </w:tbl>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182A6D" w:rsidP="00F028A5">
      <w:pPr>
        <w:spacing w:after="0" w:line="240" w:lineRule="auto"/>
        <w:jc w:val="center"/>
        <w:rPr>
          <w:rFonts w:ascii="Times New Roman" w:hAnsi="Times New Roman"/>
          <w:sz w:val="24"/>
          <w:szCs w:val="24"/>
        </w:rPr>
      </w:pPr>
      <w:r w:rsidRPr="00182A6D">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F91A75" w:rsidRPr="00631BF1" w:rsidRDefault="00F91A75" w:rsidP="00F028A5">
                  <w:pPr>
                    <w:jc w:val="center"/>
                    <w:rPr>
                      <w:rFonts w:ascii="Times New Roman" w:hAnsi="Times New Roman"/>
                      <w:sz w:val="24"/>
                      <w:szCs w:val="24"/>
                    </w:rPr>
                  </w:pPr>
                  <w:r w:rsidRPr="00631BF1">
                    <w:rPr>
                      <w:rFonts w:ascii="Times New Roman" w:hAnsi="Times New Roman"/>
                      <w:sz w:val="24"/>
                      <w:szCs w:val="24"/>
                    </w:rPr>
                    <w:t>УТВЕРЖДАЮ</w:t>
                  </w:r>
                </w:p>
                <w:p w:rsidR="00F91A75" w:rsidRPr="00631BF1" w:rsidRDefault="00F91A75" w:rsidP="00F028A5">
                  <w:pPr>
                    <w:spacing w:line="360" w:lineRule="auto"/>
                    <w:jc w:val="center"/>
                    <w:rPr>
                      <w:rFonts w:ascii="Times New Roman" w:hAnsi="Times New Roman"/>
                      <w:sz w:val="24"/>
                      <w:szCs w:val="24"/>
                    </w:rPr>
                  </w:pPr>
                  <w:r w:rsidRPr="00631BF1">
                    <w:rPr>
                      <w:rFonts w:ascii="Times New Roman" w:hAnsi="Times New Roman"/>
                      <w:sz w:val="24"/>
                      <w:szCs w:val="24"/>
                    </w:rPr>
                    <w:t>зав. кафедрой д.п.н., профессор</w:t>
                  </w:r>
                  <w:r w:rsidRPr="00631BF1">
                    <w:rPr>
                      <w:rFonts w:ascii="Times New Roman" w:hAnsi="Times New Roman"/>
                      <w:sz w:val="24"/>
                      <w:szCs w:val="24"/>
                    </w:rPr>
                    <w:br/>
                    <w:t xml:space="preserve"> /</w:t>
                  </w:r>
                  <w:proofErr w:type="spellStart"/>
                  <w:r w:rsidRPr="00631BF1">
                    <w:rPr>
                      <w:rFonts w:ascii="Times New Roman" w:hAnsi="Times New Roman"/>
                      <w:i/>
                      <w:sz w:val="24"/>
                      <w:szCs w:val="24"/>
                    </w:rPr>
                    <w:t>Лопанова</w:t>
                  </w:r>
                  <w:proofErr w:type="spellEnd"/>
                  <w:r w:rsidRPr="00631BF1">
                    <w:rPr>
                      <w:rFonts w:ascii="Times New Roman" w:hAnsi="Times New Roman"/>
                      <w:i/>
                      <w:sz w:val="24"/>
                      <w:szCs w:val="24"/>
                    </w:rPr>
                    <w:t xml:space="preserve"> Е.В./</w:t>
                  </w:r>
                </w:p>
                <w:p w:rsidR="00F91A75" w:rsidRPr="00713368" w:rsidRDefault="00F91A75" w:rsidP="00F028A5">
                  <w:pPr>
                    <w:rPr>
                      <w:szCs w:val="28"/>
                    </w:rPr>
                  </w:pPr>
                </w:p>
              </w:txbxContent>
            </v:textbox>
          </v:shape>
        </w:pict>
      </w:r>
    </w:p>
    <w:p w:rsidR="004D4CA7" w:rsidRPr="004B39AA" w:rsidRDefault="004D4CA7" w:rsidP="00F028A5">
      <w:pPr>
        <w:shd w:val="clear" w:color="auto" w:fill="FFFFFF"/>
        <w:spacing w:after="0" w:line="240" w:lineRule="auto"/>
        <w:jc w:val="both"/>
        <w:rPr>
          <w:rFonts w:ascii="Times New Roman" w:hAnsi="Times New Roman"/>
          <w:spacing w:val="-11"/>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Задание на практи</w:t>
      </w:r>
      <w:r w:rsidR="003E0239">
        <w:rPr>
          <w:rFonts w:ascii="Times New Roman" w:hAnsi="Times New Roman"/>
          <w:sz w:val="24"/>
          <w:szCs w:val="24"/>
        </w:rPr>
        <w:t>ческую подготовку</w:t>
      </w:r>
    </w:p>
    <w:p w:rsidR="004D4CA7" w:rsidRPr="004B39AA" w:rsidRDefault="004D4CA7" w:rsidP="00F028A5">
      <w:pPr>
        <w:spacing w:after="0" w:line="240" w:lineRule="auto"/>
        <w:jc w:val="center"/>
        <w:rPr>
          <w:rFonts w:ascii="Times New Roman" w:hAnsi="Times New Roman"/>
          <w:sz w:val="24"/>
          <w:szCs w:val="24"/>
        </w:rPr>
      </w:pPr>
    </w:p>
    <w:p w:rsidR="004D4CA7" w:rsidRPr="00F91A75" w:rsidRDefault="004D4CA7" w:rsidP="00F028A5">
      <w:pPr>
        <w:pStyle w:val="af0"/>
        <w:jc w:val="center"/>
        <w:rPr>
          <w:i/>
          <w:color w:val="FF0000"/>
          <w:u w:val="single"/>
        </w:rPr>
      </w:pPr>
      <w:r w:rsidRPr="00F91A75">
        <w:rPr>
          <w:i/>
          <w:color w:val="FF0000"/>
          <w:u w:val="single"/>
        </w:rPr>
        <w:t>Иванов Иван Иванович</w:t>
      </w:r>
    </w:p>
    <w:p w:rsidR="004D4CA7" w:rsidRPr="004B39AA" w:rsidRDefault="004D4CA7" w:rsidP="00F028A5">
      <w:pPr>
        <w:pStyle w:val="af0"/>
        <w:jc w:val="center"/>
      </w:pPr>
      <w:r w:rsidRPr="004B39AA">
        <w:t>Фамилия, Имя, Отчество студента</w:t>
      </w:r>
      <w:proofErr w:type="gramStart"/>
      <w:r w:rsidRPr="004B39AA">
        <w:t xml:space="preserve"> (-</w:t>
      </w:r>
      <w:proofErr w:type="spellStart"/>
      <w:proofErr w:type="gramEnd"/>
      <w:r w:rsidRPr="004B39AA">
        <w:t>ки</w:t>
      </w:r>
      <w:proofErr w:type="spellEnd"/>
      <w:r w:rsidRPr="004B39AA">
        <w:t>)</w:t>
      </w:r>
    </w:p>
    <w:p w:rsidR="004D4CA7" w:rsidRPr="004B39AA" w:rsidRDefault="004D4CA7" w:rsidP="00F028A5">
      <w:pPr>
        <w:pStyle w:val="af0"/>
        <w:jc w:val="center"/>
      </w:pPr>
    </w:p>
    <w:p w:rsidR="004D4CA7" w:rsidRPr="004B39AA" w:rsidRDefault="004D4CA7" w:rsidP="00F028A5">
      <w:pPr>
        <w:jc w:val="both"/>
        <w:rPr>
          <w:rFonts w:ascii="Times New Roman" w:hAnsi="Times New Roman"/>
          <w:sz w:val="24"/>
          <w:szCs w:val="24"/>
        </w:rPr>
      </w:pPr>
      <w:proofErr w:type="spellStart"/>
      <w:r w:rsidRPr="004B39AA">
        <w:rPr>
          <w:rFonts w:ascii="Times New Roman" w:hAnsi="Times New Roman"/>
          <w:sz w:val="24"/>
          <w:szCs w:val="24"/>
        </w:rPr>
        <w:t>Бакалавриат</w:t>
      </w:r>
      <w:proofErr w:type="spellEnd"/>
      <w:r w:rsidRPr="004B39AA">
        <w:rPr>
          <w:rFonts w:ascii="Times New Roman" w:hAnsi="Times New Roman"/>
          <w:sz w:val="24"/>
          <w:szCs w:val="24"/>
        </w:rPr>
        <w:t xml:space="preserve"> по направлению подготовки </w:t>
      </w:r>
      <w:r w:rsidR="00DC2D14">
        <w:rPr>
          <w:rFonts w:ascii="Times New Roman" w:hAnsi="Times New Roman"/>
          <w:sz w:val="24"/>
          <w:szCs w:val="24"/>
        </w:rPr>
        <w:t>44.03.05 Педагогическое образование (с двумя профилями подготовки)</w:t>
      </w:r>
    </w:p>
    <w:p w:rsidR="004D4CA7" w:rsidRPr="004B39AA" w:rsidRDefault="004D4CA7" w:rsidP="00F028A5">
      <w:pPr>
        <w:jc w:val="both"/>
        <w:rPr>
          <w:rFonts w:ascii="Times New Roman" w:hAnsi="Times New Roman"/>
          <w:sz w:val="24"/>
          <w:szCs w:val="24"/>
        </w:rPr>
      </w:pPr>
      <w:r w:rsidRPr="004B39AA">
        <w:rPr>
          <w:rFonts w:ascii="Times New Roman" w:hAnsi="Times New Roman"/>
          <w:sz w:val="24"/>
          <w:szCs w:val="24"/>
        </w:rPr>
        <w:t xml:space="preserve">Направленность (профиль) программы: </w:t>
      </w:r>
      <w:r w:rsidR="0009531E">
        <w:rPr>
          <w:rFonts w:ascii="Times New Roman" w:hAnsi="Times New Roman"/>
          <w:sz w:val="24"/>
          <w:szCs w:val="24"/>
        </w:rPr>
        <w:t>«</w:t>
      </w:r>
      <w:r w:rsidR="00407F3F" w:rsidRPr="004B39AA">
        <w:rPr>
          <w:rFonts w:ascii="Times New Roman" w:hAnsi="Times New Roman"/>
          <w:sz w:val="24"/>
          <w:szCs w:val="24"/>
        </w:rPr>
        <w:t>Начальное образование</w:t>
      </w:r>
      <w:r w:rsidR="0009531E">
        <w:rPr>
          <w:rFonts w:ascii="Times New Roman" w:hAnsi="Times New Roman"/>
          <w:sz w:val="24"/>
          <w:szCs w:val="24"/>
        </w:rPr>
        <w:t>»</w:t>
      </w:r>
      <w:r w:rsidR="00631BF1">
        <w:rPr>
          <w:rFonts w:ascii="Times New Roman" w:hAnsi="Times New Roman"/>
          <w:sz w:val="24"/>
          <w:szCs w:val="24"/>
        </w:rPr>
        <w:t xml:space="preserve"> и </w:t>
      </w:r>
      <w:r w:rsidR="0009531E">
        <w:rPr>
          <w:rFonts w:ascii="Times New Roman" w:hAnsi="Times New Roman"/>
          <w:sz w:val="24"/>
          <w:szCs w:val="24"/>
        </w:rPr>
        <w:t>«Информатика»</w:t>
      </w:r>
    </w:p>
    <w:p w:rsidR="00941FEA" w:rsidRPr="004B39AA" w:rsidRDefault="00941FEA" w:rsidP="00941FEA">
      <w:pPr>
        <w:spacing w:after="0" w:line="360" w:lineRule="auto"/>
        <w:jc w:val="both"/>
        <w:rPr>
          <w:rFonts w:ascii="Times New Roman" w:hAnsi="Times New Roman"/>
          <w:sz w:val="24"/>
          <w:szCs w:val="24"/>
        </w:rPr>
      </w:pPr>
      <w:r w:rsidRPr="004B39AA">
        <w:rPr>
          <w:rFonts w:ascii="Times New Roman" w:hAnsi="Times New Roman"/>
          <w:sz w:val="24"/>
          <w:szCs w:val="24"/>
        </w:rPr>
        <w:t>Вид практики: Учебная практика</w:t>
      </w:r>
    </w:p>
    <w:p w:rsidR="004D4CA7" w:rsidRPr="004B39AA" w:rsidRDefault="004D4CA7" w:rsidP="00F028A5">
      <w:pPr>
        <w:jc w:val="both"/>
        <w:rPr>
          <w:rFonts w:ascii="Times New Roman" w:hAnsi="Times New Roman"/>
          <w:sz w:val="24"/>
          <w:szCs w:val="24"/>
        </w:rPr>
      </w:pPr>
      <w:r w:rsidRPr="004B39AA">
        <w:rPr>
          <w:rFonts w:ascii="Times New Roman" w:hAnsi="Times New Roman"/>
          <w:sz w:val="24"/>
          <w:szCs w:val="24"/>
        </w:rPr>
        <w:t xml:space="preserve">Тип практики: </w:t>
      </w:r>
      <w:r w:rsidR="009A7A26" w:rsidRPr="004B39AA">
        <w:rPr>
          <w:rFonts w:ascii="Times New Roman" w:hAnsi="Times New Roman"/>
          <w:sz w:val="24"/>
          <w:szCs w:val="24"/>
        </w:rPr>
        <w:t>О</w:t>
      </w:r>
      <w:r w:rsidRPr="004B39AA">
        <w:rPr>
          <w:rFonts w:ascii="Times New Roman" w:hAnsi="Times New Roman"/>
          <w:sz w:val="24"/>
          <w:szCs w:val="24"/>
        </w:rPr>
        <w:t>знакомительная</w:t>
      </w:r>
    </w:p>
    <w:p w:rsidR="004D4CA7" w:rsidRPr="004B39AA" w:rsidRDefault="004D4CA7" w:rsidP="00F028A5">
      <w:pPr>
        <w:pStyle w:val="af0"/>
        <w:jc w:val="both"/>
      </w:pPr>
      <w:r w:rsidRPr="004B39AA">
        <w:t>Индивидуальные задания на практику:</w:t>
      </w:r>
    </w:p>
    <w:p w:rsidR="004D4CA7" w:rsidRPr="004B39AA" w:rsidRDefault="004D4CA7" w:rsidP="00F028A5">
      <w:pPr>
        <w:pStyle w:val="af0"/>
        <w:jc w:val="both"/>
      </w:pPr>
    </w:p>
    <w:p w:rsidR="004D4CA7" w:rsidRPr="004B39AA" w:rsidRDefault="004D4CA7" w:rsidP="00F028A5">
      <w:pPr>
        <w:pStyle w:val="af0"/>
        <w:jc w:val="both"/>
        <w:rPr>
          <w:b/>
        </w:rPr>
      </w:pPr>
      <w:r w:rsidRPr="004B39AA">
        <w:rPr>
          <w:b/>
        </w:rPr>
        <w:t>Часть 1</w:t>
      </w:r>
    </w:p>
    <w:p w:rsidR="004D4CA7" w:rsidRPr="004B39AA" w:rsidRDefault="004D4CA7" w:rsidP="00EA5536">
      <w:pPr>
        <w:pStyle w:val="ab"/>
        <w:numPr>
          <w:ilvl w:val="0"/>
          <w:numId w:val="7"/>
        </w:numPr>
        <w:tabs>
          <w:tab w:val="right" w:leader="dot" w:pos="284"/>
          <w:tab w:val="left" w:pos="851"/>
        </w:tabs>
        <w:spacing w:after="0" w:line="240" w:lineRule="auto"/>
        <w:ind w:right="-57"/>
        <w:jc w:val="both"/>
        <w:rPr>
          <w:rStyle w:val="ad"/>
          <w:rFonts w:ascii="Times New Roman" w:hAnsi="Times New Roman"/>
          <w:noProof/>
          <w:color w:val="auto"/>
          <w:sz w:val="24"/>
          <w:szCs w:val="24"/>
        </w:rPr>
      </w:pPr>
      <w:r w:rsidRPr="004B39AA">
        <w:rPr>
          <w:rStyle w:val="ad"/>
          <w:rFonts w:ascii="Times New Roman" w:hAnsi="Times New Roman"/>
          <w:noProof/>
          <w:color w:val="auto"/>
          <w:sz w:val="24"/>
          <w:szCs w:val="24"/>
        </w:rPr>
        <w:t xml:space="preserve">Знакомство с общеобразовательной организацией (базой практики).  </w:t>
      </w:r>
    </w:p>
    <w:p w:rsidR="004D4CA7" w:rsidRPr="004B39AA" w:rsidRDefault="004D4CA7" w:rsidP="00EA5536">
      <w:pPr>
        <w:pStyle w:val="ab"/>
        <w:numPr>
          <w:ilvl w:val="0"/>
          <w:numId w:val="7"/>
        </w:numPr>
        <w:spacing w:after="0" w:line="240" w:lineRule="auto"/>
        <w:jc w:val="both"/>
        <w:rPr>
          <w:rFonts w:ascii="Times New Roman" w:hAnsi="Times New Roman"/>
          <w:sz w:val="24"/>
          <w:szCs w:val="24"/>
        </w:rPr>
      </w:pPr>
      <w:r w:rsidRPr="004B39AA">
        <w:rPr>
          <w:rFonts w:ascii="Times New Roman" w:hAnsi="Times New Roman"/>
          <w:sz w:val="24"/>
          <w:szCs w:val="24"/>
        </w:rPr>
        <w:t xml:space="preserve">Изучение документации, необходимой для работы учителя </w:t>
      </w:r>
      <w:r w:rsidR="00407F3F" w:rsidRPr="004B39AA">
        <w:rPr>
          <w:rFonts w:ascii="Times New Roman" w:hAnsi="Times New Roman"/>
          <w:sz w:val="24"/>
          <w:szCs w:val="24"/>
        </w:rPr>
        <w:t>начальных классов</w:t>
      </w:r>
      <w:r w:rsidRPr="004B39AA">
        <w:rPr>
          <w:rFonts w:ascii="Times New Roman" w:hAnsi="Times New Roman"/>
          <w:sz w:val="24"/>
          <w:szCs w:val="24"/>
        </w:rPr>
        <w:t xml:space="preserve">. </w:t>
      </w:r>
    </w:p>
    <w:p w:rsidR="004D4CA7" w:rsidRPr="004B39AA" w:rsidRDefault="004D4CA7" w:rsidP="00EA5536">
      <w:pPr>
        <w:pStyle w:val="ab"/>
        <w:numPr>
          <w:ilvl w:val="0"/>
          <w:numId w:val="7"/>
        </w:numPr>
        <w:spacing w:after="0" w:line="240" w:lineRule="auto"/>
        <w:jc w:val="both"/>
        <w:rPr>
          <w:rFonts w:ascii="Times New Roman" w:hAnsi="Times New Roman"/>
          <w:sz w:val="24"/>
          <w:szCs w:val="24"/>
        </w:rPr>
      </w:pPr>
      <w:r w:rsidRPr="004B39AA">
        <w:rPr>
          <w:rFonts w:ascii="Times New Roman" w:hAnsi="Times New Roman"/>
          <w:sz w:val="24"/>
          <w:szCs w:val="24"/>
        </w:rPr>
        <w:t>Конспект урока, проведенного педагогом.</w:t>
      </w:r>
    </w:p>
    <w:p w:rsidR="004D4CA7" w:rsidRPr="004B39AA" w:rsidRDefault="004D4CA7" w:rsidP="005E7E03">
      <w:pPr>
        <w:pStyle w:val="ab"/>
        <w:spacing w:after="0" w:line="240" w:lineRule="auto"/>
        <w:ind w:left="644"/>
        <w:jc w:val="both"/>
        <w:rPr>
          <w:rFonts w:ascii="Times New Roman" w:hAnsi="Times New Roman"/>
          <w:i/>
          <w:sz w:val="24"/>
          <w:szCs w:val="24"/>
        </w:rPr>
      </w:pP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pStyle w:val="af0"/>
      </w:pPr>
      <w:r w:rsidRPr="004B39AA">
        <w:t>Дата выдачи задания:     __.__.20__ г.</w:t>
      </w:r>
    </w:p>
    <w:p w:rsidR="004D4CA7" w:rsidRPr="004B39AA"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Руководитель (ФИО)</w:t>
      </w:r>
      <w:proofErr w:type="gramStart"/>
      <w:r w:rsidRPr="004B39AA">
        <w:rPr>
          <w:rFonts w:ascii="Times New Roman" w:hAnsi="Times New Roman"/>
          <w:sz w:val="24"/>
          <w:szCs w:val="24"/>
        </w:rPr>
        <w:t xml:space="preserve"> :</w:t>
      </w:r>
      <w:proofErr w:type="gramEnd"/>
      <w:r w:rsidRPr="004B39AA">
        <w:rPr>
          <w:rFonts w:ascii="Times New Roman" w:hAnsi="Times New Roman"/>
          <w:sz w:val="24"/>
          <w:szCs w:val="24"/>
        </w:rPr>
        <w:t xml:space="preserve">  __________    </w:t>
      </w:r>
    </w:p>
    <w:p w:rsidR="004D4CA7" w:rsidRPr="004B39AA"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Задание приня</w:t>
      </w:r>
      <w:proofErr w:type="gramStart"/>
      <w:r w:rsidRPr="004B39AA">
        <w:rPr>
          <w:rFonts w:ascii="Times New Roman" w:hAnsi="Times New Roman"/>
          <w:sz w:val="24"/>
          <w:szCs w:val="24"/>
        </w:rPr>
        <w:t>л(</w:t>
      </w:r>
      <w:proofErr w:type="gramEnd"/>
      <w:r w:rsidRPr="004B39AA">
        <w:rPr>
          <w:rFonts w:ascii="Times New Roman" w:hAnsi="Times New Roman"/>
          <w:sz w:val="24"/>
          <w:szCs w:val="24"/>
        </w:rPr>
        <w:t>а) к исполнению (ФИО):  ___________</w:t>
      </w:r>
    </w:p>
    <w:p w:rsidR="004D4CA7" w:rsidRPr="004B39AA" w:rsidRDefault="004D4CA7">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5E7E03">
      <w:pPr>
        <w:spacing w:after="0" w:line="240" w:lineRule="auto"/>
        <w:jc w:val="right"/>
        <w:rPr>
          <w:rFonts w:ascii="Times New Roman" w:hAnsi="Times New Roman"/>
          <w:sz w:val="24"/>
          <w:szCs w:val="24"/>
        </w:rPr>
      </w:pPr>
      <w:r w:rsidRPr="004B39AA">
        <w:rPr>
          <w:rFonts w:ascii="Times New Roman" w:hAnsi="Times New Roman"/>
          <w:sz w:val="24"/>
          <w:szCs w:val="24"/>
        </w:rPr>
        <w:t>Приложение 3</w:t>
      </w:r>
      <w:r w:rsidR="009A7A26" w:rsidRPr="004B39AA">
        <w:rPr>
          <w:rFonts w:ascii="Times New Roman" w:hAnsi="Times New Roman"/>
          <w:sz w:val="24"/>
          <w:szCs w:val="24"/>
        </w:rPr>
        <w:t>.2</w:t>
      </w:r>
    </w:p>
    <w:p w:rsidR="004D4CA7" w:rsidRPr="004B39AA" w:rsidRDefault="004D4CA7" w:rsidP="005E7E03">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4D4CA7" w:rsidRPr="004B39AA" w:rsidTr="008C3F3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D4CA7" w:rsidRPr="004B39AA" w:rsidTr="008C3F3B">
              <w:trPr>
                <w:trHeight w:val="240"/>
              </w:trPr>
              <w:tc>
                <w:tcPr>
                  <w:tcW w:w="9956" w:type="dxa"/>
                  <w:tcBorders>
                    <w:top w:val="nil"/>
                    <w:left w:val="nil"/>
                    <w:bottom w:val="nil"/>
                    <w:right w:val="nil"/>
                  </w:tcBorders>
                  <w:shd w:val="clear" w:color="auto" w:fill="FFFFFF"/>
                </w:tcPr>
                <w:p w:rsidR="004D4CA7" w:rsidRPr="004B39AA" w:rsidRDefault="004D4CA7" w:rsidP="008C3F3B">
                  <w:pPr>
                    <w:autoSpaceDN w:val="0"/>
                    <w:adjustRightInd w:val="0"/>
                    <w:spacing w:after="0" w:line="240" w:lineRule="auto"/>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tc>
            </w:tr>
          </w:tbl>
          <w:p w:rsidR="004D4CA7" w:rsidRPr="004B39AA" w:rsidRDefault="004D4CA7" w:rsidP="008C3F3B">
            <w:pPr>
              <w:spacing w:after="0" w:line="240" w:lineRule="auto"/>
              <w:rPr>
                <w:rFonts w:ascii="Times New Roman" w:hAnsi="Times New Roman"/>
                <w:sz w:val="24"/>
                <w:szCs w:val="24"/>
              </w:rPr>
            </w:pPr>
          </w:p>
        </w:tc>
      </w:tr>
    </w:tbl>
    <w:p w:rsidR="004D4CA7" w:rsidRPr="004B39AA" w:rsidRDefault="004D4CA7" w:rsidP="005E7E03">
      <w:pPr>
        <w:spacing w:after="0" w:line="240" w:lineRule="auto"/>
        <w:jc w:val="center"/>
        <w:rPr>
          <w:rFonts w:ascii="Times New Roman" w:hAnsi="Times New Roman"/>
          <w:sz w:val="24"/>
          <w:szCs w:val="24"/>
        </w:rPr>
      </w:pPr>
    </w:p>
    <w:p w:rsidR="004D4CA7" w:rsidRPr="004B39AA" w:rsidRDefault="004D4CA7" w:rsidP="005E7E03">
      <w:pPr>
        <w:spacing w:after="0" w:line="240" w:lineRule="auto"/>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182A6D" w:rsidP="005E7E03">
      <w:pPr>
        <w:spacing w:after="0" w:line="240" w:lineRule="auto"/>
        <w:jc w:val="center"/>
        <w:rPr>
          <w:rFonts w:ascii="Times New Roman" w:hAnsi="Times New Roman"/>
          <w:sz w:val="24"/>
          <w:szCs w:val="24"/>
        </w:rPr>
      </w:pPr>
      <w:r w:rsidRPr="00182A6D">
        <w:rPr>
          <w:noProof/>
          <w:sz w:val="24"/>
          <w:szCs w:val="24"/>
        </w:rPr>
        <w:pict>
          <v:shape id="_x0000_s1027" type="#_x0000_t202" style="position:absolute;left:0;text-align:left;margin-left:216.95pt;margin-top:7.05pt;width:273.1pt;height: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F91A75" w:rsidRPr="00E86BF3" w:rsidRDefault="00F91A75" w:rsidP="005E7E03">
                  <w:pPr>
                    <w:jc w:val="center"/>
                    <w:rPr>
                      <w:rFonts w:ascii="Times New Roman" w:hAnsi="Times New Roman"/>
                      <w:sz w:val="28"/>
                      <w:szCs w:val="28"/>
                    </w:rPr>
                  </w:pPr>
                  <w:r w:rsidRPr="00E86BF3">
                    <w:rPr>
                      <w:rFonts w:ascii="Times New Roman" w:hAnsi="Times New Roman"/>
                      <w:sz w:val="28"/>
                      <w:szCs w:val="28"/>
                    </w:rPr>
                    <w:t>УТВЕРЖДАЮ</w:t>
                  </w:r>
                </w:p>
                <w:p w:rsidR="00F91A75" w:rsidRPr="00E86BF3" w:rsidRDefault="00F91A75" w:rsidP="005E7E0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F91A75" w:rsidRPr="00713368" w:rsidRDefault="00F91A75" w:rsidP="005E7E03">
                  <w:pPr>
                    <w:rPr>
                      <w:szCs w:val="28"/>
                    </w:rPr>
                  </w:pPr>
                </w:p>
              </w:txbxContent>
            </v:textbox>
          </v:shape>
        </w:pict>
      </w:r>
    </w:p>
    <w:p w:rsidR="004D4CA7" w:rsidRPr="004B39AA" w:rsidRDefault="004D4CA7" w:rsidP="005E7E03">
      <w:pPr>
        <w:shd w:val="clear" w:color="auto" w:fill="FFFFFF"/>
        <w:spacing w:after="0" w:line="240" w:lineRule="auto"/>
        <w:jc w:val="both"/>
        <w:rPr>
          <w:rFonts w:ascii="Times New Roman" w:hAnsi="Times New Roman"/>
          <w:spacing w:val="-11"/>
          <w:sz w:val="24"/>
          <w:szCs w:val="24"/>
        </w:rPr>
      </w:pPr>
    </w:p>
    <w:p w:rsidR="004D4CA7" w:rsidRPr="004B39AA" w:rsidRDefault="004D4CA7" w:rsidP="005E7E03">
      <w:pPr>
        <w:spacing w:after="0" w:line="240" w:lineRule="auto"/>
        <w:jc w:val="both"/>
        <w:rPr>
          <w:rFonts w:ascii="Times New Roman" w:hAnsi="Times New Roman"/>
          <w:sz w:val="24"/>
          <w:szCs w:val="24"/>
        </w:rPr>
      </w:pPr>
    </w:p>
    <w:p w:rsidR="004D4CA7" w:rsidRPr="004B39AA" w:rsidRDefault="004D4CA7" w:rsidP="005E7E03">
      <w:pPr>
        <w:spacing w:after="0" w:line="240" w:lineRule="auto"/>
        <w:jc w:val="both"/>
        <w:rPr>
          <w:rFonts w:ascii="Times New Roman" w:hAnsi="Times New Roman"/>
          <w:sz w:val="24"/>
          <w:szCs w:val="24"/>
        </w:rPr>
      </w:pPr>
    </w:p>
    <w:p w:rsidR="004D4CA7" w:rsidRPr="004B39AA" w:rsidRDefault="004D4CA7" w:rsidP="005E7E03">
      <w:pPr>
        <w:spacing w:after="0" w:line="240" w:lineRule="auto"/>
        <w:jc w:val="both"/>
        <w:rPr>
          <w:rFonts w:ascii="Times New Roman" w:hAnsi="Times New Roman"/>
          <w:sz w:val="24"/>
          <w:szCs w:val="24"/>
        </w:rPr>
      </w:pPr>
    </w:p>
    <w:p w:rsidR="004D4CA7" w:rsidRPr="004B39AA" w:rsidRDefault="004D4CA7" w:rsidP="005E7E03">
      <w:pPr>
        <w:spacing w:after="0" w:line="240" w:lineRule="auto"/>
        <w:jc w:val="both"/>
        <w:rPr>
          <w:rFonts w:ascii="Times New Roman" w:hAnsi="Times New Roman"/>
          <w:sz w:val="24"/>
          <w:szCs w:val="24"/>
        </w:rPr>
      </w:pPr>
    </w:p>
    <w:p w:rsidR="004D4CA7" w:rsidRPr="004B39AA" w:rsidRDefault="004D4CA7" w:rsidP="005E7E03">
      <w:pPr>
        <w:spacing w:after="0" w:line="240" w:lineRule="auto"/>
        <w:jc w:val="both"/>
        <w:rPr>
          <w:rFonts w:ascii="Times New Roman" w:hAnsi="Times New Roman"/>
          <w:sz w:val="24"/>
          <w:szCs w:val="24"/>
        </w:rPr>
      </w:pPr>
    </w:p>
    <w:p w:rsidR="004D4CA7" w:rsidRPr="004B39AA" w:rsidRDefault="004D4CA7" w:rsidP="005E7E03">
      <w:pPr>
        <w:spacing w:after="0" w:line="240" w:lineRule="auto"/>
        <w:jc w:val="center"/>
        <w:rPr>
          <w:rFonts w:ascii="Times New Roman" w:hAnsi="Times New Roman"/>
          <w:sz w:val="24"/>
          <w:szCs w:val="24"/>
        </w:rPr>
      </w:pPr>
      <w:r w:rsidRPr="004B39AA">
        <w:rPr>
          <w:rFonts w:ascii="Times New Roman" w:hAnsi="Times New Roman"/>
          <w:sz w:val="24"/>
          <w:szCs w:val="24"/>
        </w:rPr>
        <w:t>Задание на практи</w:t>
      </w:r>
      <w:r w:rsidR="003E0239">
        <w:rPr>
          <w:rFonts w:ascii="Times New Roman" w:hAnsi="Times New Roman"/>
          <w:sz w:val="24"/>
          <w:szCs w:val="24"/>
        </w:rPr>
        <w:t>ческую подготовку</w:t>
      </w:r>
    </w:p>
    <w:p w:rsidR="004D4CA7" w:rsidRPr="004B39AA" w:rsidRDefault="004D4CA7" w:rsidP="005E7E03">
      <w:pPr>
        <w:spacing w:after="0" w:line="240" w:lineRule="auto"/>
        <w:jc w:val="center"/>
        <w:rPr>
          <w:rFonts w:ascii="Times New Roman" w:hAnsi="Times New Roman"/>
          <w:sz w:val="24"/>
          <w:szCs w:val="24"/>
        </w:rPr>
      </w:pPr>
    </w:p>
    <w:p w:rsidR="004D4CA7" w:rsidRPr="004B39AA" w:rsidRDefault="004D4CA7" w:rsidP="005E7E03">
      <w:pPr>
        <w:pStyle w:val="af0"/>
        <w:jc w:val="center"/>
        <w:rPr>
          <w:i/>
          <w:u w:val="single"/>
        </w:rPr>
      </w:pPr>
      <w:r w:rsidRPr="004B39AA">
        <w:rPr>
          <w:i/>
          <w:u w:val="single"/>
        </w:rPr>
        <w:t>Иванов Иван Иванович</w:t>
      </w:r>
    </w:p>
    <w:p w:rsidR="004D4CA7" w:rsidRPr="004B39AA" w:rsidRDefault="004D4CA7" w:rsidP="005E7E03">
      <w:pPr>
        <w:pStyle w:val="af0"/>
        <w:jc w:val="center"/>
      </w:pPr>
      <w:r w:rsidRPr="004B39AA">
        <w:t>Фамилия, Имя, Отчество студента</w:t>
      </w:r>
      <w:proofErr w:type="gramStart"/>
      <w:r w:rsidRPr="004B39AA">
        <w:t xml:space="preserve"> (-</w:t>
      </w:r>
      <w:proofErr w:type="spellStart"/>
      <w:proofErr w:type="gramEnd"/>
      <w:r w:rsidRPr="004B39AA">
        <w:t>ки</w:t>
      </w:r>
      <w:proofErr w:type="spellEnd"/>
      <w:r w:rsidRPr="004B39AA">
        <w:t>)</w:t>
      </w:r>
    </w:p>
    <w:p w:rsidR="004D4CA7" w:rsidRPr="004B39AA" w:rsidRDefault="004D4CA7" w:rsidP="005E7E03">
      <w:pPr>
        <w:pStyle w:val="af0"/>
        <w:jc w:val="center"/>
      </w:pPr>
    </w:p>
    <w:p w:rsidR="004D4CA7" w:rsidRPr="004B39AA" w:rsidRDefault="004D4CA7" w:rsidP="005E7E03">
      <w:pPr>
        <w:jc w:val="both"/>
        <w:rPr>
          <w:rFonts w:ascii="Times New Roman" w:hAnsi="Times New Roman"/>
          <w:sz w:val="24"/>
          <w:szCs w:val="24"/>
        </w:rPr>
      </w:pPr>
      <w:proofErr w:type="spellStart"/>
      <w:r w:rsidRPr="004B39AA">
        <w:rPr>
          <w:rFonts w:ascii="Times New Roman" w:hAnsi="Times New Roman"/>
          <w:sz w:val="24"/>
          <w:szCs w:val="24"/>
        </w:rPr>
        <w:t>Бакалавриат</w:t>
      </w:r>
      <w:proofErr w:type="spellEnd"/>
      <w:r w:rsidRPr="004B39AA">
        <w:rPr>
          <w:rFonts w:ascii="Times New Roman" w:hAnsi="Times New Roman"/>
          <w:sz w:val="24"/>
          <w:szCs w:val="24"/>
        </w:rPr>
        <w:t xml:space="preserve"> по направлению подготовки </w:t>
      </w:r>
      <w:r w:rsidR="00DC2D14">
        <w:rPr>
          <w:rFonts w:ascii="Times New Roman" w:hAnsi="Times New Roman"/>
          <w:sz w:val="24"/>
          <w:szCs w:val="24"/>
        </w:rPr>
        <w:t>44.03.05 Педагогическое образование (с двумя профилями подготовки)</w:t>
      </w:r>
    </w:p>
    <w:p w:rsidR="004D4CA7" w:rsidRPr="004B39AA" w:rsidRDefault="004D4CA7" w:rsidP="005E7E03">
      <w:pPr>
        <w:jc w:val="both"/>
        <w:rPr>
          <w:rFonts w:ascii="Times New Roman" w:hAnsi="Times New Roman"/>
          <w:sz w:val="24"/>
          <w:szCs w:val="24"/>
        </w:rPr>
      </w:pPr>
      <w:r w:rsidRPr="004B39AA">
        <w:rPr>
          <w:rFonts w:ascii="Times New Roman" w:hAnsi="Times New Roman"/>
          <w:sz w:val="24"/>
          <w:szCs w:val="24"/>
        </w:rPr>
        <w:t xml:space="preserve">Направленность (профиль) программы: </w:t>
      </w:r>
      <w:r w:rsidR="0009531E">
        <w:rPr>
          <w:rFonts w:ascii="Times New Roman" w:hAnsi="Times New Roman"/>
          <w:sz w:val="24"/>
          <w:szCs w:val="24"/>
        </w:rPr>
        <w:t>«</w:t>
      </w:r>
      <w:r w:rsidR="00407F3F" w:rsidRPr="004B39AA">
        <w:rPr>
          <w:rFonts w:ascii="Times New Roman" w:hAnsi="Times New Roman"/>
          <w:sz w:val="24"/>
          <w:szCs w:val="24"/>
        </w:rPr>
        <w:t>Начальное образование</w:t>
      </w:r>
      <w:r w:rsidR="0009531E">
        <w:rPr>
          <w:rFonts w:ascii="Times New Roman" w:hAnsi="Times New Roman"/>
          <w:sz w:val="24"/>
          <w:szCs w:val="24"/>
        </w:rPr>
        <w:t>»</w:t>
      </w:r>
      <w:r w:rsidR="00631BF1">
        <w:rPr>
          <w:rFonts w:ascii="Times New Roman" w:hAnsi="Times New Roman"/>
          <w:sz w:val="24"/>
          <w:szCs w:val="24"/>
        </w:rPr>
        <w:t xml:space="preserve"> и </w:t>
      </w:r>
      <w:r w:rsidR="0009531E">
        <w:rPr>
          <w:rFonts w:ascii="Times New Roman" w:hAnsi="Times New Roman"/>
          <w:sz w:val="24"/>
          <w:szCs w:val="24"/>
        </w:rPr>
        <w:t>«И</w:t>
      </w:r>
      <w:r w:rsidR="00631BF1">
        <w:rPr>
          <w:rFonts w:ascii="Times New Roman" w:hAnsi="Times New Roman"/>
          <w:sz w:val="24"/>
          <w:szCs w:val="24"/>
        </w:rPr>
        <w:t>нформатика</w:t>
      </w:r>
      <w:r w:rsidR="0009531E">
        <w:rPr>
          <w:rFonts w:ascii="Times New Roman" w:hAnsi="Times New Roman"/>
          <w:sz w:val="24"/>
          <w:szCs w:val="24"/>
        </w:rPr>
        <w:t>»</w:t>
      </w:r>
    </w:p>
    <w:p w:rsidR="00941FEA" w:rsidRPr="004B39AA" w:rsidRDefault="00941FEA" w:rsidP="00941FEA">
      <w:pPr>
        <w:spacing w:after="0" w:line="360" w:lineRule="auto"/>
        <w:jc w:val="both"/>
        <w:rPr>
          <w:rFonts w:ascii="Times New Roman" w:hAnsi="Times New Roman"/>
          <w:sz w:val="24"/>
          <w:szCs w:val="24"/>
        </w:rPr>
      </w:pPr>
      <w:r w:rsidRPr="004B39AA">
        <w:rPr>
          <w:rFonts w:ascii="Times New Roman" w:hAnsi="Times New Roman"/>
          <w:sz w:val="24"/>
          <w:szCs w:val="24"/>
        </w:rPr>
        <w:t>Вид практики: Учебная практика</w:t>
      </w:r>
    </w:p>
    <w:p w:rsidR="004D4CA7" w:rsidRPr="004B39AA" w:rsidRDefault="004D4CA7" w:rsidP="005E7E03">
      <w:pPr>
        <w:jc w:val="both"/>
        <w:rPr>
          <w:rFonts w:ascii="Times New Roman" w:hAnsi="Times New Roman"/>
          <w:sz w:val="24"/>
          <w:szCs w:val="24"/>
        </w:rPr>
      </w:pPr>
      <w:r w:rsidRPr="004B39AA">
        <w:rPr>
          <w:rFonts w:ascii="Times New Roman" w:hAnsi="Times New Roman"/>
          <w:sz w:val="24"/>
          <w:szCs w:val="24"/>
        </w:rPr>
        <w:t xml:space="preserve">Тип практики: </w:t>
      </w:r>
      <w:r w:rsidR="009A7A26" w:rsidRPr="004B39AA">
        <w:rPr>
          <w:rFonts w:ascii="Times New Roman" w:hAnsi="Times New Roman"/>
          <w:sz w:val="24"/>
          <w:szCs w:val="24"/>
        </w:rPr>
        <w:t>О</w:t>
      </w:r>
      <w:r w:rsidRPr="004B39AA">
        <w:rPr>
          <w:rFonts w:ascii="Times New Roman" w:hAnsi="Times New Roman"/>
          <w:sz w:val="24"/>
          <w:szCs w:val="24"/>
        </w:rPr>
        <w:t>знакомительная</w:t>
      </w:r>
    </w:p>
    <w:p w:rsidR="004D4CA7" w:rsidRPr="004B39AA" w:rsidRDefault="004D4CA7" w:rsidP="005E7E03">
      <w:pPr>
        <w:pStyle w:val="af0"/>
        <w:jc w:val="both"/>
      </w:pPr>
      <w:r w:rsidRPr="004B39AA">
        <w:t>Индивидуальные задания на практику:</w:t>
      </w:r>
    </w:p>
    <w:p w:rsidR="004D4CA7" w:rsidRPr="004B39AA" w:rsidRDefault="004D4CA7" w:rsidP="005E7E03">
      <w:pPr>
        <w:pStyle w:val="af0"/>
        <w:jc w:val="both"/>
      </w:pPr>
    </w:p>
    <w:p w:rsidR="004D4CA7" w:rsidRPr="004B39AA" w:rsidRDefault="004D4CA7" w:rsidP="005E7E03">
      <w:pPr>
        <w:pStyle w:val="af0"/>
        <w:jc w:val="both"/>
        <w:rPr>
          <w:b/>
        </w:rPr>
      </w:pPr>
      <w:r w:rsidRPr="004B39AA">
        <w:rPr>
          <w:b/>
        </w:rPr>
        <w:t>Часть 2</w:t>
      </w:r>
    </w:p>
    <w:p w:rsidR="004D4CA7" w:rsidRPr="004B39AA" w:rsidRDefault="004D4CA7" w:rsidP="005E7E03">
      <w:pPr>
        <w:pStyle w:val="af0"/>
        <w:jc w:val="both"/>
        <w:rPr>
          <w:b/>
        </w:rPr>
      </w:pPr>
    </w:p>
    <w:p w:rsidR="009A7A26" w:rsidRPr="004B39AA" w:rsidRDefault="004D4CA7" w:rsidP="009A7A26">
      <w:pPr>
        <w:spacing w:after="0" w:line="240" w:lineRule="auto"/>
        <w:jc w:val="both"/>
        <w:rPr>
          <w:rFonts w:ascii="Times New Roman" w:hAnsi="Times New Roman"/>
          <w:color w:val="000000"/>
          <w:sz w:val="24"/>
          <w:szCs w:val="24"/>
        </w:rPr>
      </w:pPr>
      <w:r w:rsidRPr="004B39AA">
        <w:rPr>
          <w:rFonts w:ascii="Times New Roman" w:hAnsi="Times New Roman"/>
          <w:i/>
          <w:sz w:val="24"/>
          <w:szCs w:val="24"/>
        </w:rPr>
        <w:t>1.</w:t>
      </w:r>
      <w:r w:rsidR="009A7A26" w:rsidRPr="004B39AA">
        <w:rPr>
          <w:rFonts w:ascii="Times New Roman" w:hAnsi="Times New Roman"/>
          <w:color w:val="000000"/>
          <w:sz w:val="24"/>
          <w:szCs w:val="24"/>
        </w:rPr>
        <w:t>П</w:t>
      </w:r>
      <w:r w:rsidRPr="004B39AA">
        <w:rPr>
          <w:rFonts w:ascii="Times New Roman" w:hAnsi="Times New Roman"/>
          <w:color w:val="000000"/>
          <w:sz w:val="24"/>
          <w:szCs w:val="24"/>
        </w:rPr>
        <w:t>осещение внеклассных мероприятий, классных часов, родительских собраний в закрепленном классе;</w:t>
      </w:r>
      <w:r w:rsidR="009A7A26" w:rsidRPr="004B39AA">
        <w:rPr>
          <w:rFonts w:ascii="Times New Roman" w:hAnsi="Times New Roman"/>
          <w:color w:val="000000"/>
          <w:sz w:val="24"/>
          <w:szCs w:val="24"/>
        </w:rPr>
        <w:t xml:space="preserve"> анализ мероприятия.</w:t>
      </w:r>
    </w:p>
    <w:p w:rsidR="009A7A26" w:rsidRPr="004B39AA" w:rsidRDefault="009A7A26" w:rsidP="009A7A26">
      <w:pPr>
        <w:spacing w:after="0" w:line="240" w:lineRule="auto"/>
        <w:jc w:val="both"/>
        <w:rPr>
          <w:rFonts w:ascii="Times New Roman" w:hAnsi="Times New Roman"/>
          <w:color w:val="000000"/>
          <w:sz w:val="24"/>
          <w:szCs w:val="24"/>
        </w:rPr>
      </w:pPr>
    </w:p>
    <w:p w:rsidR="009A7A26" w:rsidRPr="004B39AA" w:rsidRDefault="009A7A26" w:rsidP="009A7A26">
      <w:pPr>
        <w:pStyle w:val="ab"/>
        <w:spacing w:after="0" w:line="240" w:lineRule="auto"/>
        <w:ind w:left="0"/>
        <w:jc w:val="both"/>
        <w:rPr>
          <w:rFonts w:ascii="Times New Roman" w:hAnsi="Times New Roman"/>
          <w:sz w:val="24"/>
          <w:szCs w:val="24"/>
        </w:rPr>
      </w:pPr>
      <w:r w:rsidRPr="004B39AA">
        <w:rPr>
          <w:rFonts w:ascii="Times New Roman" w:hAnsi="Times New Roman"/>
          <w:color w:val="000000"/>
          <w:sz w:val="24"/>
          <w:szCs w:val="24"/>
        </w:rPr>
        <w:t>2. Изучение планов воспитательной работы учителя (или школы); анализ плана воспитательной работы за текущий год.</w:t>
      </w:r>
    </w:p>
    <w:p w:rsidR="009A7A26" w:rsidRPr="004B39AA" w:rsidRDefault="009A7A26" w:rsidP="00511B26">
      <w:pPr>
        <w:spacing w:after="0" w:line="240" w:lineRule="auto"/>
        <w:jc w:val="both"/>
        <w:rPr>
          <w:rFonts w:ascii="Times New Roman" w:hAnsi="Times New Roman"/>
          <w:color w:val="000000"/>
          <w:sz w:val="24"/>
          <w:szCs w:val="24"/>
        </w:rPr>
      </w:pPr>
    </w:p>
    <w:p w:rsidR="004D4CA7" w:rsidRPr="004B39AA" w:rsidRDefault="004276CC" w:rsidP="00010578">
      <w:pPr>
        <w:spacing w:after="0" w:line="240" w:lineRule="auto"/>
        <w:rPr>
          <w:rFonts w:ascii="Times New Roman" w:hAnsi="Times New Roman"/>
          <w:color w:val="000000"/>
          <w:sz w:val="24"/>
          <w:szCs w:val="24"/>
        </w:rPr>
      </w:pPr>
      <w:r w:rsidRPr="004B39AA">
        <w:rPr>
          <w:rFonts w:ascii="Times New Roman" w:hAnsi="Times New Roman"/>
          <w:sz w:val="24"/>
          <w:szCs w:val="24"/>
        </w:rPr>
        <w:t>3</w:t>
      </w:r>
      <w:r w:rsidR="004D4CA7" w:rsidRPr="004B39AA">
        <w:rPr>
          <w:rFonts w:ascii="Times New Roman" w:hAnsi="Times New Roman"/>
          <w:sz w:val="24"/>
          <w:szCs w:val="24"/>
        </w:rPr>
        <w:t>.</w:t>
      </w:r>
      <w:r w:rsidR="004D4CA7" w:rsidRPr="004B39AA">
        <w:rPr>
          <w:rFonts w:ascii="Times New Roman" w:hAnsi="Times New Roman"/>
          <w:color w:val="000000"/>
          <w:sz w:val="24"/>
          <w:szCs w:val="24"/>
        </w:rPr>
        <w:t xml:space="preserve"> Проведение (совместное участие с педагогом-предметником в проведении) классного часа по финансовой грамотности. </w:t>
      </w:r>
    </w:p>
    <w:p w:rsidR="004D4CA7" w:rsidRPr="004B39AA" w:rsidRDefault="004D4CA7" w:rsidP="005E7E03">
      <w:pPr>
        <w:pStyle w:val="ab"/>
        <w:spacing w:after="0" w:line="240" w:lineRule="auto"/>
        <w:ind w:left="644"/>
        <w:jc w:val="both"/>
        <w:rPr>
          <w:rFonts w:ascii="Times New Roman" w:hAnsi="Times New Roman"/>
          <w:i/>
          <w:sz w:val="24"/>
          <w:szCs w:val="24"/>
        </w:rPr>
      </w:pPr>
    </w:p>
    <w:p w:rsidR="004D4CA7" w:rsidRPr="004B39AA" w:rsidRDefault="004D4CA7" w:rsidP="005E7E03">
      <w:pPr>
        <w:spacing w:after="0" w:line="240" w:lineRule="auto"/>
        <w:rPr>
          <w:rFonts w:ascii="Times New Roman" w:hAnsi="Times New Roman"/>
          <w:sz w:val="24"/>
          <w:szCs w:val="24"/>
        </w:rPr>
      </w:pPr>
    </w:p>
    <w:p w:rsidR="004D4CA7" w:rsidRPr="004B39AA" w:rsidRDefault="004D4CA7" w:rsidP="005E7E03">
      <w:pPr>
        <w:pStyle w:val="af0"/>
      </w:pPr>
      <w:r w:rsidRPr="004B39AA">
        <w:t>Дата выдачи задания:     __.__.20__ г.</w:t>
      </w:r>
    </w:p>
    <w:p w:rsidR="004D4CA7" w:rsidRPr="004B39AA" w:rsidRDefault="004D4CA7" w:rsidP="005E7E03">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Руководитель (ФИО)</w:t>
      </w:r>
      <w:proofErr w:type="gramStart"/>
      <w:r w:rsidRPr="004B39AA">
        <w:rPr>
          <w:rFonts w:ascii="Times New Roman" w:hAnsi="Times New Roman"/>
          <w:sz w:val="24"/>
          <w:szCs w:val="24"/>
        </w:rPr>
        <w:t xml:space="preserve"> :</w:t>
      </w:r>
      <w:proofErr w:type="gramEnd"/>
      <w:r w:rsidRPr="004B39AA">
        <w:rPr>
          <w:rFonts w:ascii="Times New Roman" w:hAnsi="Times New Roman"/>
          <w:sz w:val="24"/>
          <w:szCs w:val="24"/>
        </w:rPr>
        <w:t xml:space="preserve">  __________    </w:t>
      </w:r>
    </w:p>
    <w:p w:rsidR="004D4CA7" w:rsidRPr="004B39AA" w:rsidRDefault="004D4CA7" w:rsidP="005E7E03">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Задание приня</w:t>
      </w:r>
      <w:proofErr w:type="gramStart"/>
      <w:r w:rsidRPr="004B39AA">
        <w:rPr>
          <w:rFonts w:ascii="Times New Roman" w:hAnsi="Times New Roman"/>
          <w:sz w:val="24"/>
          <w:szCs w:val="24"/>
        </w:rPr>
        <w:t>л(</w:t>
      </w:r>
      <w:proofErr w:type="gramEnd"/>
      <w:r w:rsidRPr="004B39AA">
        <w:rPr>
          <w:rFonts w:ascii="Times New Roman" w:hAnsi="Times New Roman"/>
          <w:sz w:val="24"/>
          <w:szCs w:val="24"/>
        </w:rPr>
        <w:t>а) к исполнению (ФИО):  ___________</w:t>
      </w:r>
    </w:p>
    <w:p w:rsidR="004D4CA7" w:rsidRPr="004B39AA" w:rsidRDefault="004D4CA7" w:rsidP="00F028A5">
      <w:pPr>
        <w:pStyle w:val="213"/>
        <w:pageBreakBefore/>
        <w:ind w:firstLine="0"/>
        <w:jc w:val="right"/>
        <w:rPr>
          <w:bCs/>
          <w:sz w:val="24"/>
          <w:szCs w:val="24"/>
        </w:rPr>
      </w:pPr>
      <w:r w:rsidRPr="004B39AA">
        <w:rPr>
          <w:bCs/>
          <w:sz w:val="24"/>
          <w:szCs w:val="24"/>
        </w:rPr>
        <w:lastRenderedPageBreak/>
        <w:t>Приложение  4</w:t>
      </w:r>
      <w:r w:rsidR="004276CC" w:rsidRPr="004B39AA">
        <w:rPr>
          <w:bCs/>
          <w:sz w:val="24"/>
          <w:szCs w:val="24"/>
        </w:rPr>
        <w:t>.1</w:t>
      </w:r>
    </w:p>
    <w:p w:rsidR="004D4CA7" w:rsidRPr="004B39AA" w:rsidRDefault="004D4CA7" w:rsidP="00F028A5">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 xml:space="preserve">Частное  учреждение образовательная организация </w:t>
      </w:r>
    </w:p>
    <w:p w:rsidR="004D4CA7" w:rsidRPr="004B39AA" w:rsidRDefault="004D4CA7" w:rsidP="00F028A5">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высшего образования «Омская гуманитарная академия»</w:t>
      </w:r>
    </w:p>
    <w:p w:rsidR="004D4CA7" w:rsidRPr="004B39AA"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4B39AA" w:rsidRDefault="004D4CA7" w:rsidP="00F028A5">
      <w:pPr>
        <w:pStyle w:val="Default"/>
        <w:jc w:val="center"/>
        <w:rPr>
          <w:b/>
          <w:color w:val="auto"/>
        </w:rPr>
      </w:pPr>
      <w:r w:rsidRPr="004B39AA">
        <w:rPr>
          <w:b/>
          <w:color w:val="auto"/>
        </w:rPr>
        <w:t>СОВМЕСТНЫЙ  РАБОЧИЙ ГРАФИК (ПЛАН) ПРАКТИ</w:t>
      </w:r>
      <w:r w:rsidR="003E0239">
        <w:rPr>
          <w:b/>
          <w:color w:val="auto"/>
        </w:rPr>
        <w:t>ЧЕСКОЙ ПОДГОТОВКИ</w:t>
      </w:r>
    </w:p>
    <w:p w:rsidR="004D4CA7" w:rsidRPr="004B39AA" w:rsidRDefault="004D4CA7" w:rsidP="00F028A5">
      <w:pPr>
        <w:pStyle w:val="Default"/>
        <w:jc w:val="center"/>
        <w:rPr>
          <w:b/>
          <w:color w:val="auto"/>
        </w:rPr>
      </w:pPr>
      <w:r w:rsidRPr="004B39AA">
        <w:rPr>
          <w:b/>
          <w:color w:val="auto"/>
        </w:rPr>
        <w:t>ЧАСТЬ 1</w:t>
      </w:r>
    </w:p>
    <w:p w:rsidR="004D4CA7" w:rsidRPr="004B39AA" w:rsidRDefault="004D4CA7" w:rsidP="00F028A5">
      <w:pPr>
        <w:pStyle w:val="Default"/>
        <w:spacing w:before="240"/>
        <w:jc w:val="center"/>
        <w:rPr>
          <w:color w:val="auto"/>
        </w:rPr>
      </w:pPr>
      <w:r w:rsidRPr="004B39AA">
        <w:rPr>
          <w:color w:val="auto"/>
        </w:rPr>
        <w:t xml:space="preserve">__________________________________________________________________ (Ф.И.О. обучающегося) </w:t>
      </w:r>
    </w:p>
    <w:p w:rsidR="004D4CA7" w:rsidRPr="004B39AA" w:rsidRDefault="004D4CA7" w:rsidP="00F028A5">
      <w:pPr>
        <w:jc w:val="both"/>
        <w:rPr>
          <w:rFonts w:ascii="Times New Roman" w:hAnsi="Times New Roman"/>
          <w:sz w:val="24"/>
          <w:szCs w:val="24"/>
        </w:rPr>
      </w:pPr>
      <w:proofErr w:type="spellStart"/>
      <w:r w:rsidRPr="004B39AA">
        <w:rPr>
          <w:rFonts w:ascii="Times New Roman" w:hAnsi="Times New Roman"/>
          <w:sz w:val="24"/>
          <w:szCs w:val="24"/>
        </w:rPr>
        <w:t>Бакалавриат</w:t>
      </w:r>
      <w:proofErr w:type="spellEnd"/>
      <w:r w:rsidRPr="004B39AA">
        <w:rPr>
          <w:rFonts w:ascii="Times New Roman" w:hAnsi="Times New Roman"/>
          <w:sz w:val="24"/>
          <w:szCs w:val="24"/>
        </w:rPr>
        <w:t xml:space="preserve"> по направлению подготовки </w:t>
      </w:r>
      <w:r w:rsidR="00DC2D14">
        <w:rPr>
          <w:rFonts w:ascii="Times New Roman" w:hAnsi="Times New Roman"/>
          <w:sz w:val="24"/>
          <w:szCs w:val="24"/>
        </w:rPr>
        <w:t>44.03.05 Педагогическое образование (с двумя профилями подготовки)</w:t>
      </w:r>
    </w:p>
    <w:p w:rsidR="0009531E" w:rsidRPr="004B39AA" w:rsidRDefault="004D4CA7" w:rsidP="0009531E">
      <w:pPr>
        <w:jc w:val="both"/>
        <w:rPr>
          <w:rFonts w:ascii="Times New Roman" w:hAnsi="Times New Roman"/>
          <w:sz w:val="24"/>
          <w:szCs w:val="24"/>
        </w:rPr>
      </w:pPr>
      <w:r w:rsidRPr="004B39AA">
        <w:rPr>
          <w:rFonts w:ascii="Times New Roman" w:hAnsi="Times New Roman"/>
          <w:sz w:val="24"/>
          <w:szCs w:val="24"/>
        </w:rPr>
        <w:t xml:space="preserve">Направленность (профиль) программы: </w:t>
      </w:r>
      <w:r w:rsidR="0009531E">
        <w:rPr>
          <w:rFonts w:ascii="Times New Roman" w:hAnsi="Times New Roman"/>
          <w:sz w:val="24"/>
          <w:szCs w:val="24"/>
        </w:rPr>
        <w:t>«</w:t>
      </w:r>
      <w:r w:rsidR="0009531E" w:rsidRPr="004B39AA">
        <w:rPr>
          <w:rFonts w:ascii="Times New Roman" w:hAnsi="Times New Roman"/>
          <w:sz w:val="24"/>
          <w:szCs w:val="24"/>
        </w:rPr>
        <w:t>Начальное образование</w:t>
      </w:r>
      <w:r w:rsidR="0009531E">
        <w:rPr>
          <w:rFonts w:ascii="Times New Roman" w:hAnsi="Times New Roman"/>
          <w:sz w:val="24"/>
          <w:szCs w:val="24"/>
        </w:rPr>
        <w:t>» и «Информатика»</w:t>
      </w:r>
    </w:p>
    <w:p w:rsidR="00941FEA" w:rsidRPr="004B39AA" w:rsidRDefault="00941FEA" w:rsidP="0009531E">
      <w:pPr>
        <w:jc w:val="both"/>
        <w:rPr>
          <w:rFonts w:ascii="Times New Roman" w:hAnsi="Times New Roman"/>
          <w:sz w:val="24"/>
          <w:szCs w:val="24"/>
        </w:rPr>
      </w:pPr>
      <w:r w:rsidRPr="004B39AA">
        <w:rPr>
          <w:rFonts w:ascii="Times New Roman" w:hAnsi="Times New Roman"/>
          <w:sz w:val="24"/>
          <w:szCs w:val="24"/>
        </w:rPr>
        <w:t>Вид практики: Учебная практика</w:t>
      </w:r>
    </w:p>
    <w:p w:rsidR="004D4CA7" w:rsidRPr="004B39AA" w:rsidRDefault="004D4CA7" w:rsidP="00941FEA">
      <w:pPr>
        <w:spacing w:after="0" w:line="240" w:lineRule="auto"/>
        <w:jc w:val="both"/>
        <w:rPr>
          <w:rFonts w:ascii="Times New Roman" w:hAnsi="Times New Roman"/>
          <w:sz w:val="24"/>
          <w:szCs w:val="24"/>
        </w:rPr>
      </w:pPr>
      <w:r w:rsidRPr="004B39AA">
        <w:rPr>
          <w:rFonts w:ascii="Times New Roman" w:hAnsi="Times New Roman"/>
          <w:sz w:val="24"/>
          <w:szCs w:val="24"/>
        </w:rPr>
        <w:t>Тип практики: Ознакомительная</w:t>
      </w:r>
    </w:p>
    <w:p w:rsidR="004D4CA7" w:rsidRPr="004B39AA" w:rsidRDefault="004D4CA7" w:rsidP="00F028A5">
      <w:pPr>
        <w:pStyle w:val="Default"/>
        <w:ind w:firstLine="709"/>
        <w:rPr>
          <w:color w:val="auto"/>
        </w:rPr>
      </w:pPr>
    </w:p>
    <w:p w:rsidR="004D4CA7" w:rsidRPr="004B39AA" w:rsidRDefault="004D4CA7" w:rsidP="00F028A5">
      <w:pPr>
        <w:pStyle w:val="Default"/>
        <w:rPr>
          <w:color w:val="auto"/>
        </w:rPr>
      </w:pPr>
      <w:r w:rsidRPr="004B39AA">
        <w:rPr>
          <w:color w:val="auto"/>
        </w:rPr>
        <w:t xml:space="preserve">Руководитель практики от </w:t>
      </w:r>
      <w:proofErr w:type="spellStart"/>
      <w:r w:rsidRPr="004B39AA">
        <w:rPr>
          <w:color w:val="auto"/>
        </w:rPr>
        <w:t>ОмГА</w:t>
      </w:r>
      <w:proofErr w:type="spellEnd"/>
      <w:r w:rsidRPr="004B39AA">
        <w:rPr>
          <w:color w:val="auto"/>
        </w:rPr>
        <w:t xml:space="preserve"> _________________________________________</w:t>
      </w:r>
    </w:p>
    <w:p w:rsidR="004D4CA7" w:rsidRPr="004B39AA" w:rsidRDefault="004D4CA7" w:rsidP="00F028A5">
      <w:pPr>
        <w:pStyle w:val="Default"/>
        <w:jc w:val="both"/>
        <w:rPr>
          <w:color w:val="auto"/>
        </w:rPr>
      </w:pPr>
      <w:r w:rsidRPr="004B39AA">
        <w:rPr>
          <w:color w:val="auto"/>
        </w:rPr>
        <w:t xml:space="preserve">                                                          (</w:t>
      </w:r>
      <w:proofErr w:type="spellStart"/>
      <w:r w:rsidRPr="004B39AA">
        <w:rPr>
          <w:color w:val="auto"/>
        </w:rPr>
        <w:t>Уч</w:t>
      </w:r>
      <w:proofErr w:type="spellEnd"/>
      <w:r w:rsidRPr="004B39AA">
        <w:rPr>
          <w:color w:val="auto"/>
        </w:rPr>
        <w:t xml:space="preserve">. степень, </w:t>
      </w:r>
      <w:proofErr w:type="spellStart"/>
      <w:r w:rsidRPr="004B39AA">
        <w:rPr>
          <w:color w:val="auto"/>
        </w:rPr>
        <w:t>уч</w:t>
      </w:r>
      <w:proofErr w:type="spellEnd"/>
      <w:r w:rsidRPr="004B39AA">
        <w:rPr>
          <w:color w:val="auto"/>
        </w:rPr>
        <w:t xml:space="preserve">. звание, Фамилия И.О.) </w:t>
      </w:r>
    </w:p>
    <w:p w:rsidR="004D4CA7" w:rsidRPr="004B39AA" w:rsidRDefault="004D4CA7" w:rsidP="00F028A5">
      <w:pPr>
        <w:pStyle w:val="Default"/>
        <w:rPr>
          <w:color w:val="auto"/>
        </w:rPr>
      </w:pPr>
      <w:r w:rsidRPr="004B39AA">
        <w:rPr>
          <w:color w:val="auto"/>
        </w:rPr>
        <w:t>Наименование профильной организации ___________________________________</w:t>
      </w:r>
    </w:p>
    <w:p w:rsidR="004D4CA7" w:rsidRPr="004B39AA" w:rsidRDefault="004D4CA7" w:rsidP="00F028A5">
      <w:pPr>
        <w:pStyle w:val="Default"/>
        <w:jc w:val="both"/>
        <w:rPr>
          <w:color w:val="auto"/>
        </w:rPr>
      </w:pPr>
      <w:r w:rsidRPr="004B39AA">
        <w:rPr>
          <w:color w:val="auto"/>
        </w:rPr>
        <w:t>______________________________________________________________________</w:t>
      </w:r>
    </w:p>
    <w:p w:rsidR="004D4CA7" w:rsidRPr="004B39AA" w:rsidRDefault="004D4CA7" w:rsidP="00F028A5">
      <w:pPr>
        <w:pStyle w:val="Default"/>
        <w:rPr>
          <w:color w:val="auto"/>
        </w:rPr>
      </w:pPr>
      <w:r w:rsidRPr="004B39AA">
        <w:rPr>
          <w:color w:val="auto"/>
        </w:rPr>
        <w:t>Руководитель практики от профильной организации_________________________</w:t>
      </w:r>
    </w:p>
    <w:p w:rsidR="004D4CA7" w:rsidRPr="004B39AA" w:rsidRDefault="004D4CA7" w:rsidP="00F028A5">
      <w:pPr>
        <w:pStyle w:val="Default"/>
        <w:jc w:val="right"/>
        <w:rPr>
          <w:color w:val="auto"/>
        </w:rPr>
      </w:pPr>
      <w:r w:rsidRPr="004B39AA">
        <w:rPr>
          <w:color w:val="auto"/>
        </w:rPr>
        <w:t xml:space="preserve">(должность Ф.И.О.) </w:t>
      </w:r>
    </w:p>
    <w:p w:rsidR="004D4CA7" w:rsidRPr="004B39AA"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4D4CA7" w:rsidRPr="004B39AA" w:rsidTr="007C10EB">
        <w:tc>
          <w:tcPr>
            <w:tcW w:w="817"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2126"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 xml:space="preserve">Сроки </w:t>
            </w:r>
          </w:p>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проведения</w:t>
            </w:r>
          </w:p>
        </w:tc>
        <w:tc>
          <w:tcPr>
            <w:tcW w:w="7371"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Планируемые работы</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9A7A26" w:rsidP="009A7A26">
            <w:pPr>
              <w:spacing w:after="0" w:line="240" w:lineRule="auto"/>
              <w:rPr>
                <w:rFonts w:ascii="Times New Roman" w:hAnsi="Times New Roman"/>
                <w:sz w:val="24"/>
                <w:szCs w:val="24"/>
              </w:rPr>
            </w:pPr>
            <w:r w:rsidRPr="004B39AA">
              <w:rPr>
                <w:rStyle w:val="ad"/>
                <w:rFonts w:ascii="Times New Roman" w:hAnsi="Times New Roman"/>
                <w:noProof/>
                <w:color w:val="auto"/>
                <w:sz w:val="24"/>
                <w:szCs w:val="24"/>
              </w:rPr>
              <w:t xml:space="preserve">Знакомство с общеобразовательной организацией (базой практики) </w:t>
            </w:r>
          </w:p>
        </w:tc>
      </w:tr>
      <w:tr w:rsidR="004D4CA7" w:rsidRPr="004B39AA" w:rsidTr="007C10EB">
        <w:trPr>
          <w:trHeight w:val="754"/>
        </w:trPr>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9A7A26" w:rsidP="007C10EB">
            <w:pPr>
              <w:tabs>
                <w:tab w:val="right" w:leader="dot" w:pos="284"/>
                <w:tab w:val="left" w:pos="851"/>
              </w:tabs>
              <w:spacing w:after="0" w:line="240" w:lineRule="auto"/>
              <w:ind w:right="-57"/>
              <w:jc w:val="both"/>
              <w:rPr>
                <w:rFonts w:ascii="Times New Roman" w:hAnsi="Times New Roman"/>
                <w:noProof/>
                <w:sz w:val="24"/>
                <w:szCs w:val="24"/>
              </w:rPr>
            </w:pPr>
            <w:r w:rsidRPr="004B39AA">
              <w:rPr>
                <w:rFonts w:ascii="Times New Roman" w:hAnsi="Times New Roman"/>
                <w:sz w:val="24"/>
                <w:szCs w:val="24"/>
              </w:rPr>
              <w:t>Описание образовательного учреждения</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jc w:val="both"/>
              <w:rPr>
                <w:rFonts w:ascii="Times New Roman" w:hAnsi="Times New Roman"/>
                <w:sz w:val="24"/>
                <w:szCs w:val="24"/>
              </w:rPr>
            </w:pPr>
            <w:r w:rsidRPr="004B39AA">
              <w:rPr>
                <w:rFonts w:ascii="Times New Roman" w:hAnsi="Times New Roman"/>
                <w:sz w:val="24"/>
                <w:szCs w:val="24"/>
              </w:rPr>
              <w:t>Посещение и конспектирование уроков</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FC6CBE">
            <w:pPr>
              <w:pStyle w:val="ab"/>
              <w:spacing w:after="0" w:line="240" w:lineRule="auto"/>
              <w:ind w:left="0"/>
              <w:jc w:val="both"/>
              <w:rPr>
                <w:rFonts w:ascii="Times New Roman" w:hAnsi="Times New Roman"/>
                <w:sz w:val="24"/>
                <w:szCs w:val="24"/>
              </w:rPr>
            </w:pPr>
            <w:r w:rsidRPr="004B39AA">
              <w:rPr>
                <w:rFonts w:ascii="Times New Roman" w:hAnsi="Times New Roman"/>
                <w:color w:val="000000"/>
                <w:sz w:val="24"/>
                <w:szCs w:val="24"/>
              </w:rPr>
              <w:t xml:space="preserve">Анализ </w:t>
            </w:r>
            <w:r w:rsidR="00FC6CBE" w:rsidRPr="004B39AA">
              <w:rPr>
                <w:rFonts w:ascii="Times New Roman" w:hAnsi="Times New Roman"/>
                <w:sz w:val="24"/>
                <w:szCs w:val="24"/>
              </w:rPr>
              <w:t xml:space="preserve">документации, необходимой для работы учителя начальных классов. </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7C10EB">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rsidR="004D4CA7" w:rsidRPr="004B39AA" w:rsidRDefault="004D4CA7" w:rsidP="007C10EB">
            <w:pPr>
              <w:spacing w:after="0" w:line="240" w:lineRule="auto"/>
              <w:rPr>
                <w:rFonts w:ascii="Times New Roman" w:hAnsi="Times New Roman"/>
                <w:sz w:val="24"/>
                <w:szCs w:val="24"/>
              </w:rPr>
            </w:pPr>
          </w:p>
        </w:tc>
      </w:tr>
    </w:tbl>
    <w:p w:rsidR="004D4CA7" w:rsidRPr="004B39AA" w:rsidRDefault="004D4CA7" w:rsidP="00F028A5">
      <w:pPr>
        <w:autoSpaceDE w:val="0"/>
        <w:autoSpaceDN w:val="0"/>
        <w:adjustRightInd w:val="0"/>
        <w:spacing w:after="0" w:line="240" w:lineRule="auto"/>
        <w:rPr>
          <w:rFonts w:ascii="Times New Roman" w:hAnsi="Times New Roman"/>
          <w:sz w:val="24"/>
          <w:szCs w:val="24"/>
        </w:rPr>
      </w:pP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Заведующий кафедрой:</w:t>
      </w:r>
      <w:r w:rsidRPr="004B39AA">
        <w:rPr>
          <w:rFonts w:ascii="Times New Roman" w:hAnsi="Times New Roman"/>
          <w:sz w:val="24"/>
          <w:szCs w:val="24"/>
        </w:rPr>
        <w:tab/>
      </w:r>
      <w:r w:rsidRPr="004B39AA">
        <w:rPr>
          <w:rFonts w:ascii="Times New Roman" w:hAnsi="Times New Roman"/>
          <w:sz w:val="24"/>
          <w:szCs w:val="24"/>
        </w:rPr>
        <w:tab/>
        <w:t>___________________ / ___________________</w:t>
      </w: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практики </w:t>
      </w:r>
      <w:proofErr w:type="gramStart"/>
      <w:r w:rsidRPr="004B39AA">
        <w:rPr>
          <w:rFonts w:ascii="Times New Roman" w:hAnsi="Times New Roman"/>
          <w:sz w:val="24"/>
          <w:szCs w:val="24"/>
        </w:rPr>
        <w:t>от</w:t>
      </w:r>
      <w:proofErr w:type="gramEnd"/>
      <w:r w:rsidRPr="004B39AA">
        <w:rPr>
          <w:rFonts w:ascii="Times New Roman" w:hAnsi="Times New Roman"/>
          <w:sz w:val="24"/>
          <w:szCs w:val="24"/>
        </w:rPr>
        <w:t xml:space="preserve"> </w:t>
      </w: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ЧУОО ВО «</w:t>
      </w:r>
      <w:proofErr w:type="spellStart"/>
      <w:r w:rsidRPr="004B39AA">
        <w:rPr>
          <w:rFonts w:ascii="Times New Roman" w:hAnsi="Times New Roman"/>
          <w:sz w:val="24"/>
          <w:szCs w:val="24"/>
        </w:rPr>
        <w:t>ОмГА</w:t>
      </w:r>
      <w:proofErr w:type="spellEnd"/>
      <w:r w:rsidRPr="004B39AA">
        <w:rPr>
          <w:rFonts w:ascii="Times New Roman" w:hAnsi="Times New Roman"/>
          <w:sz w:val="24"/>
          <w:szCs w:val="24"/>
        </w:rPr>
        <w:t>»</w:t>
      </w:r>
      <w:r w:rsidRPr="004B39AA">
        <w:rPr>
          <w:rFonts w:ascii="Times New Roman" w:hAnsi="Times New Roman"/>
          <w:sz w:val="24"/>
          <w:szCs w:val="24"/>
        </w:rPr>
        <w:tab/>
      </w:r>
      <w:r w:rsidRPr="004B39AA">
        <w:rPr>
          <w:rFonts w:ascii="Times New Roman" w:hAnsi="Times New Roman"/>
          <w:sz w:val="24"/>
          <w:szCs w:val="24"/>
        </w:rPr>
        <w:tab/>
        <w:t>___________________ / ____________________</w:t>
      </w:r>
    </w:p>
    <w:p w:rsidR="004D4CA7" w:rsidRPr="004B39AA" w:rsidRDefault="004D4CA7" w:rsidP="00F028A5">
      <w:pPr>
        <w:autoSpaceDE w:val="0"/>
        <w:autoSpaceDN w:val="0"/>
        <w:adjustRightInd w:val="0"/>
        <w:spacing w:after="0" w:line="240" w:lineRule="auto"/>
        <w:rPr>
          <w:rFonts w:ascii="Times New Roman" w:hAnsi="Times New Roman"/>
          <w:sz w:val="24"/>
          <w:szCs w:val="24"/>
        </w:rPr>
      </w:pP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Руководитель практики профильной организации_____________ / ____________</w:t>
      </w: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jc w:val="right"/>
        <w:rPr>
          <w:rFonts w:ascii="Times New Roman" w:hAnsi="Times New Roman"/>
          <w:sz w:val="24"/>
          <w:szCs w:val="24"/>
        </w:rPr>
      </w:pPr>
      <w:r w:rsidRPr="004B39AA">
        <w:rPr>
          <w:rFonts w:ascii="Times New Roman" w:hAnsi="Times New Roman"/>
          <w:sz w:val="24"/>
          <w:szCs w:val="24"/>
        </w:rPr>
        <w:t>м.п.</w:t>
      </w:r>
    </w:p>
    <w:p w:rsidR="004D4CA7" w:rsidRPr="004B39AA" w:rsidRDefault="004D4CA7" w:rsidP="00F028A5">
      <w:pPr>
        <w:rPr>
          <w:rFonts w:ascii="Times New Roman" w:hAnsi="Times New Roman"/>
          <w:sz w:val="24"/>
          <w:szCs w:val="24"/>
        </w:rPr>
      </w:pPr>
    </w:p>
    <w:p w:rsidR="004D4CA7" w:rsidRPr="004B39AA" w:rsidRDefault="004D4CA7" w:rsidP="00511B26">
      <w:pPr>
        <w:pStyle w:val="213"/>
        <w:pageBreakBefore/>
        <w:ind w:firstLine="0"/>
        <w:jc w:val="right"/>
        <w:rPr>
          <w:bCs/>
          <w:sz w:val="24"/>
          <w:szCs w:val="24"/>
        </w:rPr>
      </w:pPr>
      <w:r w:rsidRPr="004B39AA">
        <w:rPr>
          <w:bCs/>
          <w:sz w:val="24"/>
          <w:szCs w:val="24"/>
        </w:rPr>
        <w:lastRenderedPageBreak/>
        <w:t>Приложение  4</w:t>
      </w:r>
      <w:r w:rsidR="004276CC" w:rsidRPr="004B39AA">
        <w:rPr>
          <w:bCs/>
          <w:sz w:val="24"/>
          <w:szCs w:val="24"/>
        </w:rPr>
        <w:t>.2</w:t>
      </w:r>
    </w:p>
    <w:p w:rsidR="004D4CA7" w:rsidRPr="004B39AA" w:rsidRDefault="004D4CA7" w:rsidP="00511B26">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 xml:space="preserve">Частное  учреждение образовательная организация </w:t>
      </w:r>
    </w:p>
    <w:p w:rsidR="004D4CA7" w:rsidRPr="004B39AA" w:rsidRDefault="004D4CA7" w:rsidP="00511B26">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высшего образования «Омская гуманитарная академия»</w:t>
      </w:r>
    </w:p>
    <w:p w:rsidR="004D4CA7" w:rsidRPr="004B39AA" w:rsidRDefault="004D4CA7" w:rsidP="00511B26">
      <w:pPr>
        <w:autoSpaceDE w:val="0"/>
        <w:autoSpaceDN w:val="0"/>
        <w:adjustRightInd w:val="0"/>
        <w:spacing w:after="0" w:line="240" w:lineRule="auto"/>
        <w:jc w:val="center"/>
        <w:rPr>
          <w:rFonts w:ascii="Times New Roman" w:hAnsi="Times New Roman"/>
          <w:b/>
          <w:bCs/>
          <w:sz w:val="24"/>
          <w:szCs w:val="24"/>
        </w:rPr>
      </w:pPr>
    </w:p>
    <w:p w:rsidR="004D4CA7" w:rsidRPr="004B39AA" w:rsidRDefault="004D4CA7" w:rsidP="00511B26">
      <w:pPr>
        <w:pStyle w:val="Default"/>
        <w:jc w:val="center"/>
        <w:rPr>
          <w:b/>
          <w:color w:val="auto"/>
        </w:rPr>
      </w:pPr>
      <w:r w:rsidRPr="004B39AA">
        <w:rPr>
          <w:b/>
          <w:color w:val="auto"/>
        </w:rPr>
        <w:t>СОВМЕСТНЫЙ  РАБОЧИЙ ГРАФИК (ПЛАН) ПРАКТИ</w:t>
      </w:r>
      <w:r w:rsidR="003E0239">
        <w:rPr>
          <w:b/>
          <w:color w:val="auto"/>
        </w:rPr>
        <w:t>ЧЕСКОЙ ПОДГОТОВКИ</w:t>
      </w:r>
    </w:p>
    <w:p w:rsidR="004D4CA7" w:rsidRPr="004B39AA" w:rsidRDefault="004D4CA7" w:rsidP="00511B26">
      <w:pPr>
        <w:pStyle w:val="Default"/>
        <w:jc w:val="center"/>
        <w:rPr>
          <w:b/>
          <w:color w:val="auto"/>
        </w:rPr>
      </w:pPr>
      <w:r w:rsidRPr="004B39AA">
        <w:rPr>
          <w:b/>
          <w:color w:val="auto"/>
        </w:rPr>
        <w:t>ЧАСТЬ 2</w:t>
      </w:r>
    </w:p>
    <w:p w:rsidR="004D4CA7" w:rsidRPr="004B39AA" w:rsidRDefault="004D4CA7" w:rsidP="00511B26">
      <w:pPr>
        <w:pStyle w:val="Default"/>
        <w:spacing w:before="240"/>
        <w:jc w:val="center"/>
        <w:rPr>
          <w:color w:val="auto"/>
        </w:rPr>
      </w:pPr>
      <w:r w:rsidRPr="004B39AA">
        <w:rPr>
          <w:color w:val="auto"/>
        </w:rPr>
        <w:t xml:space="preserve">__________________________________________________________________ (Ф.И.О. обучающегося) </w:t>
      </w:r>
    </w:p>
    <w:p w:rsidR="004D4CA7" w:rsidRPr="004B39AA" w:rsidRDefault="004D4CA7" w:rsidP="00511B26">
      <w:pPr>
        <w:jc w:val="both"/>
        <w:rPr>
          <w:rFonts w:ascii="Times New Roman" w:hAnsi="Times New Roman"/>
          <w:sz w:val="24"/>
          <w:szCs w:val="24"/>
        </w:rPr>
      </w:pPr>
      <w:proofErr w:type="spellStart"/>
      <w:r w:rsidRPr="004B39AA">
        <w:rPr>
          <w:rFonts w:ascii="Times New Roman" w:hAnsi="Times New Roman"/>
          <w:sz w:val="24"/>
          <w:szCs w:val="24"/>
        </w:rPr>
        <w:t>Бакалавриат</w:t>
      </w:r>
      <w:proofErr w:type="spellEnd"/>
      <w:r w:rsidRPr="004B39AA">
        <w:rPr>
          <w:rFonts w:ascii="Times New Roman" w:hAnsi="Times New Roman"/>
          <w:sz w:val="24"/>
          <w:szCs w:val="24"/>
        </w:rPr>
        <w:t xml:space="preserve"> по направлению подготовки </w:t>
      </w:r>
      <w:r w:rsidR="00DC2D14">
        <w:rPr>
          <w:rFonts w:ascii="Times New Roman" w:hAnsi="Times New Roman"/>
          <w:sz w:val="24"/>
          <w:szCs w:val="24"/>
        </w:rPr>
        <w:t>44.03.05 Педагогическое образование (с двумя профилями подготовки)</w:t>
      </w:r>
    </w:p>
    <w:p w:rsidR="0009531E" w:rsidRPr="004B39AA" w:rsidRDefault="004D4CA7" w:rsidP="0009531E">
      <w:pPr>
        <w:jc w:val="both"/>
        <w:rPr>
          <w:rFonts w:ascii="Times New Roman" w:hAnsi="Times New Roman"/>
          <w:sz w:val="24"/>
          <w:szCs w:val="24"/>
        </w:rPr>
      </w:pPr>
      <w:r w:rsidRPr="004B39AA">
        <w:rPr>
          <w:rFonts w:ascii="Times New Roman" w:hAnsi="Times New Roman"/>
          <w:sz w:val="24"/>
          <w:szCs w:val="24"/>
        </w:rPr>
        <w:t xml:space="preserve">Направленность (профиль) программы: </w:t>
      </w:r>
      <w:r w:rsidR="0009531E">
        <w:rPr>
          <w:rFonts w:ascii="Times New Roman" w:hAnsi="Times New Roman"/>
          <w:sz w:val="24"/>
          <w:szCs w:val="24"/>
        </w:rPr>
        <w:t>«</w:t>
      </w:r>
      <w:r w:rsidR="0009531E" w:rsidRPr="004B39AA">
        <w:rPr>
          <w:rFonts w:ascii="Times New Roman" w:hAnsi="Times New Roman"/>
          <w:sz w:val="24"/>
          <w:szCs w:val="24"/>
        </w:rPr>
        <w:t>Начальное образование</w:t>
      </w:r>
      <w:r w:rsidR="0009531E">
        <w:rPr>
          <w:rFonts w:ascii="Times New Roman" w:hAnsi="Times New Roman"/>
          <w:sz w:val="24"/>
          <w:szCs w:val="24"/>
        </w:rPr>
        <w:t>» и «Информатика»</w:t>
      </w:r>
    </w:p>
    <w:p w:rsidR="00941FEA" w:rsidRPr="004B39AA" w:rsidRDefault="00941FEA" w:rsidP="0009531E">
      <w:pPr>
        <w:tabs>
          <w:tab w:val="left" w:pos="5812"/>
        </w:tabs>
        <w:jc w:val="both"/>
        <w:rPr>
          <w:rFonts w:ascii="Times New Roman" w:hAnsi="Times New Roman"/>
          <w:sz w:val="24"/>
          <w:szCs w:val="24"/>
        </w:rPr>
      </w:pPr>
      <w:r w:rsidRPr="004B39AA">
        <w:rPr>
          <w:rFonts w:ascii="Times New Roman" w:hAnsi="Times New Roman"/>
          <w:sz w:val="24"/>
          <w:szCs w:val="24"/>
        </w:rPr>
        <w:t>Вид практики: Учебная практика</w:t>
      </w:r>
    </w:p>
    <w:p w:rsidR="004D4CA7" w:rsidRPr="004B39AA" w:rsidRDefault="004D4CA7" w:rsidP="00941FEA">
      <w:pPr>
        <w:spacing w:after="0" w:line="240" w:lineRule="auto"/>
        <w:jc w:val="both"/>
        <w:rPr>
          <w:rFonts w:ascii="Times New Roman" w:hAnsi="Times New Roman"/>
          <w:sz w:val="24"/>
          <w:szCs w:val="24"/>
        </w:rPr>
      </w:pPr>
      <w:r w:rsidRPr="004B39AA">
        <w:rPr>
          <w:rFonts w:ascii="Times New Roman" w:hAnsi="Times New Roman"/>
          <w:sz w:val="24"/>
          <w:szCs w:val="24"/>
        </w:rPr>
        <w:t>Тип практики: Ознакомительная</w:t>
      </w:r>
    </w:p>
    <w:p w:rsidR="004D4CA7" w:rsidRPr="004B39AA" w:rsidRDefault="004D4CA7" w:rsidP="00511B26">
      <w:pPr>
        <w:pStyle w:val="Default"/>
        <w:ind w:firstLine="709"/>
        <w:rPr>
          <w:color w:val="auto"/>
        </w:rPr>
      </w:pPr>
    </w:p>
    <w:p w:rsidR="004D4CA7" w:rsidRPr="004B39AA" w:rsidRDefault="004D4CA7" w:rsidP="00511B26">
      <w:pPr>
        <w:pStyle w:val="Default"/>
        <w:rPr>
          <w:color w:val="auto"/>
        </w:rPr>
      </w:pPr>
      <w:r w:rsidRPr="004B39AA">
        <w:rPr>
          <w:color w:val="auto"/>
        </w:rPr>
        <w:t xml:space="preserve">Руководитель практики от </w:t>
      </w:r>
      <w:proofErr w:type="spellStart"/>
      <w:r w:rsidRPr="004B39AA">
        <w:rPr>
          <w:color w:val="auto"/>
        </w:rPr>
        <w:t>ОмГА</w:t>
      </w:r>
      <w:proofErr w:type="spellEnd"/>
      <w:r w:rsidRPr="004B39AA">
        <w:rPr>
          <w:color w:val="auto"/>
        </w:rPr>
        <w:t xml:space="preserve"> _________________________________________</w:t>
      </w:r>
    </w:p>
    <w:p w:rsidR="004D4CA7" w:rsidRPr="004B39AA" w:rsidRDefault="004D4CA7" w:rsidP="00511B26">
      <w:pPr>
        <w:pStyle w:val="Default"/>
        <w:jc w:val="both"/>
        <w:rPr>
          <w:color w:val="auto"/>
        </w:rPr>
      </w:pPr>
      <w:r w:rsidRPr="004B39AA">
        <w:rPr>
          <w:color w:val="auto"/>
        </w:rPr>
        <w:t xml:space="preserve">                                                          (</w:t>
      </w:r>
      <w:proofErr w:type="spellStart"/>
      <w:r w:rsidRPr="004B39AA">
        <w:rPr>
          <w:color w:val="auto"/>
        </w:rPr>
        <w:t>Уч</w:t>
      </w:r>
      <w:proofErr w:type="spellEnd"/>
      <w:r w:rsidRPr="004B39AA">
        <w:rPr>
          <w:color w:val="auto"/>
        </w:rPr>
        <w:t xml:space="preserve">. степень, </w:t>
      </w:r>
      <w:proofErr w:type="spellStart"/>
      <w:r w:rsidRPr="004B39AA">
        <w:rPr>
          <w:color w:val="auto"/>
        </w:rPr>
        <w:t>уч</w:t>
      </w:r>
      <w:proofErr w:type="spellEnd"/>
      <w:r w:rsidRPr="004B39AA">
        <w:rPr>
          <w:color w:val="auto"/>
        </w:rPr>
        <w:t xml:space="preserve">. звание, Фамилия И.О.) </w:t>
      </w:r>
    </w:p>
    <w:p w:rsidR="004D4CA7" w:rsidRPr="004B39AA" w:rsidRDefault="004D4CA7" w:rsidP="00511B26">
      <w:pPr>
        <w:pStyle w:val="Default"/>
        <w:rPr>
          <w:color w:val="auto"/>
        </w:rPr>
      </w:pPr>
      <w:r w:rsidRPr="004B39AA">
        <w:rPr>
          <w:color w:val="auto"/>
        </w:rPr>
        <w:t>Наименование профильной организации ___________________________________</w:t>
      </w:r>
    </w:p>
    <w:p w:rsidR="004D4CA7" w:rsidRPr="004B39AA" w:rsidRDefault="004D4CA7" w:rsidP="00511B26">
      <w:pPr>
        <w:pStyle w:val="Default"/>
        <w:jc w:val="both"/>
        <w:rPr>
          <w:color w:val="auto"/>
        </w:rPr>
      </w:pPr>
      <w:r w:rsidRPr="004B39AA">
        <w:rPr>
          <w:color w:val="auto"/>
        </w:rPr>
        <w:t>______________________________________________________________________</w:t>
      </w:r>
    </w:p>
    <w:p w:rsidR="004D4CA7" w:rsidRPr="004B39AA" w:rsidRDefault="004D4CA7" w:rsidP="00511B26">
      <w:pPr>
        <w:pStyle w:val="Default"/>
        <w:rPr>
          <w:color w:val="auto"/>
        </w:rPr>
      </w:pPr>
      <w:r w:rsidRPr="004B39AA">
        <w:rPr>
          <w:color w:val="auto"/>
        </w:rPr>
        <w:t>Руководитель практики от профильной организации_________________________</w:t>
      </w:r>
    </w:p>
    <w:p w:rsidR="004D4CA7" w:rsidRPr="004B39AA" w:rsidRDefault="004D4CA7" w:rsidP="00511B26">
      <w:pPr>
        <w:pStyle w:val="Default"/>
        <w:jc w:val="right"/>
        <w:rPr>
          <w:color w:val="auto"/>
        </w:rPr>
      </w:pPr>
      <w:r w:rsidRPr="004B39AA">
        <w:rPr>
          <w:color w:val="auto"/>
        </w:rPr>
        <w:t xml:space="preserve">(должность Ф.И.О.) </w:t>
      </w:r>
    </w:p>
    <w:p w:rsidR="004D4CA7" w:rsidRPr="004B39AA" w:rsidRDefault="004D4CA7"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4D4CA7" w:rsidRPr="004B39AA" w:rsidTr="007C10EB">
        <w:tc>
          <w:tcPr>
            <w:tcW w:w="817"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2126"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 xml:space="preserve">Сроки </w:t>
            </w:r>
          </w:p>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проведения</w:t>
            </w:r>
          </w:p>
        </w:tc>
        <w:tc>
          <w:tcPr>
            <w:tcW w:w="7371"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Планируемые работы</w:t>
            </w: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rPr>
                <w:rFonts w:ascii="Times New Roman" w:hAnsi="Times New Roman"/>
                <w:sz w:val="24"/>
                <w:szCs w:val="24"/>
              </w:rPr>
            </w:pPr>
          </w:p>
        </w:tc>
      </w:tr>
      <w:tr w:rsidR="004D4CA7" w:rsidRPr="004B39AA" w:rsidTr="007C10EB">
        <w:trPr>
          <w:trHeight w:val="754"/>
        </w:trPr>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tabs>
                <w:tab w:val="right" w:leader="dot" w:pos="284"/>
                <w:tab w:val="left" w:pos="851"/>
              </w:tabs>
              <w:spacing w:after="0" w:line="240" w:lineRule="auto"/>
              <w:ind w:right="-57"/>
              <w:jc w:val="both"/>
              <w:rPr>
                <w:rFonts w:ascii="Times New Roman" w:hAnsi="Times New Roman"/>
                <w:noProof/>
                <w:sz w:val="24"/>
                <w:szCs w:val="24"/>
              </w:rPr>
            </w:pPr>
          </w:p>
        </w:tc>
      </w:tr>
      <w:tr w:rsidR="004D4CA7" w:rsidRPr="004B39AA" w:rsidTr="007C10EB">
        <w:trPr>
          <w:trHeight w:val="411"/>
        </w:trPr>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jc w:val="both"/>
              <w:rPr>
                <w:rFonts w:ascii="Times New Roman" w:hAnsi="Times New Roman"/>
                <w:sz w:val="24"/>
                <w:szCs w:val="24"/>
              </w:rPr>
            </w:pP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jc w:val="both"/>
              <w:rPr>
                <w:rFonts w:ascii="Times New Roman" w:hAnsi="Times New Roman"/>
                <w:sz w:val="24"/>
                <w:szCs w:val="24"/>
              </w:rPr>
            </w:pP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7C10EB">
            <w:pPr>
              <w:spacing w:after="0" w:line="240" w:lineRule="auto"/>
              <w:jc w:val="both"/>
              <w:rPr>
                <w:rFonts w:ascii="Times New Roman" w:hAnsi="Times New Roman"/>
                <w:color w:val="000000"/>
                <w:sz w:val="24"/>
                <w:szCs w:val="24"/>
              </w:rPr>
            </w:pP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7C10EB">
            <w:pPr>
              <w:spacing w:after="0" w:line="240" w:lineRule="auto"/>
              <w:jc w:val="both"/>
              <w:rPr>
                <w:rFonts w:ascii="Times New Roman" w:hAnsi="Times New Roman"/>
                <w:color w:val="000000"/>
                <w:sz w:val="24"/>
                <w:szCs w:val="24"/>
              </w:rPr>
            </w:pP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7C10EB">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rsidR="004D4CA7" w:rsidRPr="004B39AA" w:rsidRDefault="004D4CA7" w:rsidP="007C10EB">
            <w:pPr>
              <w:spacing w:after="0" w:line="240" w:lineRule="auto"/>
              <w:rPr>
                <w:rFonts w:ascii="Times New Roman" w:hAnsi="Times New Roman"/>
                <w:sz w:val="24"/>
                <w:szCs w:val="24"/>
              </w:rPr>
            </w:pPr>
          </w:p>
        </w:tc>
      </w:tr>
    </w:tbl>
    <w:p w:rsidR="004D4CA7" w:rsidRPr="004B39AA" w:rsidRDefault="004D4CA7" w:rsidP="00511B26">
      <w:pPr>
        <w:autoSpaceDE w:val="0"/>
        <w:autoSpaceDN w:val="0"/>
        <w:adjustRightInd w:val="0"/>
        <w:spacing w:after="0" w:line="240" w:lineRule="auto"/>
        <w:rPr>
          <w:rFonts w:ascii="Times New Roman" w:hAnsi="Times New Roman"/>
          <w:sz w:val="24"/>
          <w:szCs w:val="24"/>
        </w:rPr>
      </w:pPr>
    </w:p>
    <w:p w:rsidR="004D4CA7" w:rsidRPr="004B39AA" w:rsidRDefault="004D4CA7" w:rsidP="00511B26">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Заведующий кафедрой:</w:t>
      </w:r>
      <w:r w:rsidRPr="004B39AA">
        <w:rPr>
          <w:rFonts w:ascii="Times New Roman" w:hAnsi="Times New Roman"/>
          <w:sz w:val="24"/>
          <w:szCs w:val="24"/>
        </w:rPr>
        <w:tab/>
      </w:r>
      <w:r w:rsidRPr="004B39AA">
        <w:rPr>
          <w:rFonts w:ascii="Times New Roman" w:hAnsi="Times New Roman"/>
          <w:sz w:val="24"/>
          <w:szCs w:val="24"/>
        </w:rPr>
        <w:tab/>
        <w:t>___________________ / ___________________</w:t>
      </w:r>
    </w:p>
    <w:p w:rsidR="004D4CA7" w:rsidRPr="004B39AA" w:rsidRDefault="004D4CA7" w:rsidP="00511B26">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практики </w:t>
      </w:r>
      <w:proofErr w:type="gramStart"/>
      <w:r w:rsidRPr="004B39AA">
        <w:rPr>
          <w:rFonts w:ascii="Times New Roman" w:hAnsi="Times New Roman"/>
          <w:sz w:val="24"/>
          <w:szCs w:val="24"/>
        </w:rPr>
        <w:t>от</w:t>
      </w:r>
      <w:proofErr w:type="gramEnd"/>
      <w:r w:rsidRPr="004B39AA">
        <w:rPr>
          <w:rFonts w:ascii="Times New Roman" w:hAnsi="Times New Roman"/>
          <w:sz w:val="24"/>
          <w:szCs w:val="24"/>
        </w:rPr>
        <w:t xml:space="preserve"> </w:t>
      </w:r>
    </w:p>
    <w:p w:rsidR="004D4CA7" w:rsidRPr="004B39AA" w:rsidRDefault="004D4CA7" w:rsidP="00511B26">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ЧУОО ВО «</w:t>
      </w:r>
      <w:proofErr w:type="spellStart"/>
      <w:r w:rsidRPr="004B39AA">
        <w:rPr>
          <w:rFonts w:ascii="Times New Roman" w:hAnsi="Times New Roman"/>
          <w:sz w:val="24"/>
          <w:szCs w:val="24"/>
        </w:rPr>
        <w:t>ОмГА</w:t>
      </w:r>
      <w:proofErr w:type="spellEnd"/>
      <w:r w:rsidRPr="004B39AA">
        <w:rPr>
          <w:rFonts w:ascii="Times New Roman" w:hAnsi="Times New Roman"/>
          <w:sz w:val="24"/>
          <w:szCs w:val="24"/>
        </w:rPr>
        <w:t>»</w:t>
      </w:r>
      <w:r w:rsidRPr="004B39AA">
        <w:rPr>
          <w:rFonts w:ascii="Times New Roman" w:hAnsi="Times New Roman"/>
          <w:sz w:val="24"/>
          <w:szCs w:val="24"/>
        </w:rPr>
        <w:tab/>
      </w:r>
      <w:r w:rsidRPr="004B39AA">
        <w:rPr>
          <w:rFonts w:ascii="Times New Roman" w:hAnsi="Times New Roman"/>
          <w:sz w:val="24"/>
          <w:szCs w:val="24"/>
        </w:rPr>
        <w:tab/>
        <w:t>___________________ / ____________________</w:t>
      </w:r>
    </w:p>
    <w:p w:rsidR="004D4CA7" w:rsidRPr="004B39AA" w:rsidRDefault="004D4CA7" w:rsidP="00511B26">
      <w:pPr>
        <w:autoSpaceDE w:val="0"/>
        <w:autoSpaceDN w:val="0"/>
        <w:adjustRightInd w:val="0"/>
        <w:spacing w:after="0" w:line="240" w:lineRule="auto"/>
        <w:rPr>
          <w:rFonts w:ascii="Times New Roman" w:hAnsi="Times New Roman"/>
          <w:sz w:val="24"/>
          <w:szCs w:val="24"/>
        </w:rPr>
      </w:pPr>
    </w:p>
    <w:p w:rsidR="004D4CA7" w:rsidRPr="004B39AA" w:rsidRDefault="004D4CA7" w:rsidP="00511B26">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Руководитель практики профильной организации_____________ / ____________</w:t>
      </w:r>
    </w:p>
    <w:p w:rsidR="004D4CA7" w:rsidRPr="004B39AA" w:rsidRDefault="004D4CA7" w:rsidP="00511B26">
      <w:pPr>
        <w:spacing w:after="0" w:line="240" w:lineRule="auto"/>
        <w:rPr>
          <w:rFonts w:ascii="Times New Roman" w:hAnsi="Times New Roman"/>
          <w:sz w:val="24"/>
          <w:szCs w:val="24"/>
        </w:rPr>
      </w:pPr>
    </w:p>
    <w:p w:rsidR="004D4CA7" w:rsidRPr="004B39AA" w:rsidRDefault="004D4CA7" w:rsidP="00511B26">
      <w:pPr>
        <w:shd w:val="clear" w:color="auto" w:fill="FFFFFF"/>
        <w:spacing w:after="0" w:line="240" w:lineRule="auto"/>
        <w:rPr>
          <w:rFonts w:ascii="Times New Roman" w:hAnsi="Times New Roman"/>
          <w:sz w:val="24"/>
          <w:szCs w:val="24"/>
        </w:rPr>
      </w:pPr>
    </w:p>
    <w:p w:rsidR="004D4CA7" w:rsidRPr="004B39AA" w:rsidRDefault="004D4CA7" w:rsidP="00511B26">
      <w:pPr>
        <w:shd w:val="clear" w:color="auto" w:fill="FFFFFF"/>
        <w:spacing w:after="0" w:line="240" w:lineRule="auto"/>
        <w:jc w:val="right"/>
        <w:rPr>
          <w:rFonts w:ascii="Times New Roman" w:hAnsi="Times New Roman"/>
          <w:sz w:val="24"/>
          <w:szCs w:val="24"/>
        </w:rPr>
      </w:pPr>
      <w:r w:rsidRPr="004B39AA">
        <w:rPr>
          <w:rFonts w:ascii="Times New Roman" w:hAnsi="Times New Roman"/>
          <w:sz w:val="24"/>
          <w:szCs w:val="24"/>
        </w:rPr>
        <w:t>м.п.</w:t>
      </w:r>
    </w:p>
    <w:p w:rsidR="004D4CA7" w:rsidRPr="004B39AA" w:rsidRDefault="004D4CA7" w:rsidP="00511B26">
      <w:pPr>
        <w:rPr>
          <w:rFonts w:ascii="Times New Roman" w:hAnsi="Times New Roman"/>
          <w:sz w:val="24"/>
          <w:szCs w:val="24"/>
        </w:rPr>
      </w:pPr>
    </w:p>
    <w:p w:rsidR="004D4CA7" w:rsidRPr="004B39AA" w:rsidRDefault="004D4CA7" w:rsidP="00F028A5">
      <w:pPr>
        <w:pStyle w:val="213"/>
        <w:pageBreakBefore/>
        <w:ind w:firstLine="0"/>
        <w:jc w:val="right"/>
        <w:rPr>
          <w:bCs/>
          <w:sz w:val="24"/>
          <w:szCs w:val="24"/>
        </w:rPr>
      </w:pPr>
      <w:r w:rsidRPr="004B39AA">
        <w:rPr>
          <w:bCs/>
          <w:sz w:val="24"/>
          <w:szCs w:val="24"/>
        </w:rPr>
        <w:lastRenderedPageBreak/>
        <w:t>Приложение 5</w:t>
      </w:r>
      <w:r w:rsidR="004276CC" w:rsidRPr="004B39AA">
        <w:rPr>
          <w:bCs/>
          <w:sz w:val="24"/>
          <w:szCs w:val="24"/>
        </w:rPr>
        <w:t>.1</w:t>
      </w:r>
    </w:p>
    <w:p w:rsidR="004D4CA7" w:rsidRPr="004B39AA" w:rsidRDefault="004D4CA7" w:rsidP="00F028A5">
      <w:pPr>
        <w:pStyle w:val="212"/>
        <w:spacing w:line="240" w:lineRule="auto"/>
        <w:ind w:left="0"/>
        <w:rPr>
          <w:b w:val="0"/>
          <w:bCs w:val="0"/>
          <w:sz w:val="24"/>
          <w:szCs w:val="24"/>
        </w:rPr>
      </w:pPr>
    </w:p>
    <w:p w:rsidR="004D4CA7" w:rsidRPr="004B39AA" w:rsidRDefault="004D4CA7" w:rsidP="00F028A5">
      <w:pPr>
        <w:spacing w:after="0" w:line="240" w:lineRule="auto"/>
        <w:jc w:val="center"/>
        <w:rPr>
          <w:rFonts w:ascii="Times New Roman" w:hAnsi="Times New Roman"/>
          <w:b/>
          <w:sz w:val="24"/>
          <w:szCs w:val="24"/>
        </w:rPr>
      </w:pPr>
      <w:r w:rsidRPr="004B39AA">
        <w:rPr>
          <w:rFonts w:ascii="Times New Roman" w:hAnsi="Times New Roman"/>
          <w:b/>
          <w:sz w:val="24"/>
          <w:szCs w:val="24"/>
        </w:rPr>
        <w:t>ДНЕВНИК ПРАКТИ</w:t>
      </w:r>
      <w:r w:rsidR="003E0239">
        <w:rPr>
          <w:rFonts w:ascii="Times New Roman" w:hAnsi="Times New Roman"/>
          <w:b/>
          <w:sz w:val="24"/>
          <w:szCs w:val="24"/>
        </w:rPr>
        <w:t>ЧЕСКОЙ ПОДГОТОВКИ</w:t>
      </w:r>
    </w:p>
    <w:p w:rsidR="004D4CA7" w:rsidRPr="004B39AA" w:rsidRDefault="004D4CA7" w:rsidP="00F028A5">
      <w:pPr>
        <w:spacing w:after="0" w:line="240" w:lineRule="auto"/>
        <w:jc w:val="center"/>
        <w:rPr>
          <w:rFonts w:ascii="Times New Roman" w:hAnsi="Times New Roman"/>
          <w:b/>
          <w:sz w:val="24"/>
          <w:szCs w:val="24"/>
        </w:rPr>
      </w:pPr>
      <w:r w:rsidRPr="004B39AA">
        <w:rPr>
          <w:rFonts w:ascii="Times New Roman" w:hAnsi="Times New Roman"/>
          <w:b/>
          <w:sz w:val="24"/>
          <w:szCs w:val="24"/>
        </w:rPr>
        <w:t>ЧАСТЬ 1</w:t>
      </w:r>
    </w:p>
    <w:p w:rsidR="004D4CA7" w:rsidRPr="004B39AA"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4D4CA7" w:rsidRPr="004B39AA" w:rsidTr="004A182B">
        <w:tc>
          <w:tcPr>
            <w:tcW w:w="332"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762"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Дата</w:t>
            </w:r>
          </w:p>
        </w:tc>
        <w:tc>
          <w:tcPr>
            <w:tcW w:w="2370"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Вид деятельности</w:t>
            </w:r>
          </w:p>
        </w:tc>
        <w:tc>
          <w:tcPr>
            <w:tcW w:w="1536"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Подпись руководителя практики профильной организации</w:t>
            </w:r>
          </w:p>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о выполнении</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1</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c>
          <w:tcPr>
            <w:tcW w:w="1536" w:type="pct"/>
          </w:tcPr>
          <w:p w:rsidR="00011A31" w:rsidRPr="004B39AA" w:rsidRDefault="00011A31" w:rsidP="004A182B">
            <w:pPr>
              <w:spacing w:after="0" w:line="240" w:lineRule="auto"/>
              <w:jc w:val="center"/>
              <w:rPr>
                <w:rFonts w:ascii="Times New Roman" w:hAnsi="Times New Roman"/>
                <w:sz w:val="24"/>
                <w:szCs w:val="24"/>
              </w:rPr>
            </w:pPr>
            <w:r w:rsidRPr="004B39AA">
              <w:rPr>
                <w:rFonts w:ascii="Times New Roman" w:hAnsi="Times New Roman"/>
                <w:sz w:val="24"/>
                <w:szCs w:val="24"/>
              </w:rPr>
              <w:t>выполнено</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2</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spacing w:after="0" w:line="240" w:lineRule="auto"/>
              <w:rPr>
                <w:rFonts w:ascii="Times New Roman" w:hAnsi="Times New Roman"/>
                <w:sz w:val="24"/>
                <w:szCs w:val="24"/>
              </w:rPr>
            </w:pPr>
            <w:r w:rsidRPr="004B39AA">
              <w:rPr>
                <w:rStyle w:val="ad"/>
                <w:rFonts w:ascii="Times New Roman" w:hAnsi="Times New Roman"/>
                <w:noProof/>
                <w:color w:val="auto"/>
                <w:sz w:val="24"/>
                <w:szCs w:val="24"/>
              </w:rPr>
              <w:t xml:space="preserve">Знакомство с общеобразовательной организацией (базой практики) </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3</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tabs>
                <w:tab w:val="right" w:leader="dot" w:pos="284"/>
                <w:tab w:val="left" w:pos="851"/>
              </w:tabs>
              <w:spacing w:after="0" w:line="240" w:lineRule="auto"/>
              <w:ind w:right="-57"/>
              <w:jc w:val="both"/>
              <w:rPr>
                <w:rFonts w:ascii="Times New Roman" w:hAnsi="Times New Roman"/>
                <w:noProof/>
                <w:sz w:val="24"/>
                <w:szCs w:val="24"/>
              </w:rPr>
            </w:pPr>
            <w:r w:rsidRPr="004B39AA">
              <w:rPr>
                <w:rFonts w:ascii="Times New Roman" w:hAnsi="Times New Roman"/>
                <w:sz w:val="24"/>
                <w:szCs w:val="24"/>
              </w:rPr>
              <w:t>Описание образовательного учреждения</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4</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spacing w:after="0" w:line="240" w:lineRule="auto"/>
              <w:jc w:val="both"/>
              <w:rPr>
                <w:rFonts w:ascii="Times New Roman" w:hAnsi="Times New Roman"/>
                <w:sz w:val="24"/>
                <w:szCs w:val="24"/>
              </w:rPr>
            </w:pPr>
            <w:r w:rsidRPr="004B39AA">
              <w:rPr>
                <w:rFonts w:ascii="Times New Roman" w:hAnsi="Times New Roman"/>
                <w:sz w:val="24"/>
                <w:szCs w:val="24"/>
              </w:rPr>
              <w:t>Посещение и конспектирование уроков</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FC6CBE">
        <w:trPr>
          <w:trHeight w:hRule="exact" w:val="1054"/>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5</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vAlign w:val="center"/>
          </w:tcPr>
          <w:p w:rsidR="00FC6CBE" w:rsidRPr="004B39AA" w:rsidRDefault="00011A31" w:rsidP="00FC6CBE">
            <w:pPr>
              <w:pStyle w:val="ab"/>
              <w:spacing w:after="0" w:line="240" w:lineRule="auto"/>
              <w:ind w:left="0"/>
              <w:jc w:val="both"/>
              <w:rPr>
                <w:rFonts w:ascii="Times New Roman" w:hAnsi="Times New Roman"/>
                <w:sz w:val="24"/>
                <w:szCs w:val="24"/>
              </w:rPr>
            </w:pPr>
            <w:r w:rsidRPr="004B39AA">
              <w:rPr>
                <w:rFonts w:ascii="Times New Roman" w:hAnsi="Times New Roman"/>
                <w:color w:val="000000"/>
                <w:sz w:val="24"/>
                <w:szCs w:val="24"/>
              </w:rPr>
              <w:t xml:space="preserve">Анализ </w:t>
            </w:r>
            <w:r w:rsidR="00FC6CBE" w:rsidRPr="004B39AA">
              <w:rPr>
                <w:rFonts w:ascii="Times New Roman" w:hAnsi="Times New Roman"/>
                <w:sz w:val="24"/>
                <w:szCs w:val="24"/>
              </w:rPr>
              <w:t xml:space="preserve">документации, необходимой для работы учителя начальных классов. </w:t>
            </w:r>
          </w:p>
          <w:p w:rsidR="00011A31" w:rsidRPr="004B39AA" w:rsidRDefault="00011A31" w:rsidP="00F91A75">
            <w:pPr>
              <w:spacing w:after="0" w:line="240" w:lineRule="auto"/>
              <w:jc w:val="both"/>
              <w:rPr>
                <w:rFonts w:ascii="Times New Roman" w:hAnsi="Times New Roman"/>
                <w:color w:val="000000"/>
                <w:sz w:val="24"/>
                <w:szCs w:val="24"/>
              </w:rPr>
            </w:pP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F91A75">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rPr>
            </w:pPr>
            <w:r w:rsidRPr="004B39AA">
              <w:rPr>
                <w:rFonts w:ascii="Times New Roman" w:hAnsi="Times New Roman"/>
                <w:sz w:val="24"/>
                <w:szCs w:val="24"/>
              </w:rPr>
              <w:t>6</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vAlign w:val="center"/>
          </w:tcPr>
          <w:p w:rsidR="00011A31" w:rsidRPr="004B39AA" w:rsidRDefault="00011A31" w:rsidP="00F91A75">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rsidR="00011A31" w:rsidRPr="004B39AA" w:rsidRDefault="00011A31" w:rsidP="00F91A75">
            <w:pPr>
              <w:spacing w:after="0" w:line="240" w:lineRule="auto"/>
              <w:rPr>
                <w:rFonts w:ascii="Times New Roman" w:hAnsi="Times New Roman"/>
                <w:sz w:val="24"/>
                <w:szCs w:val="24"/>
              </w:rPr>
            </w:pP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bl>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rPr>
          <w:rFonts w:ascii="Times New Roman" w:hAnsi="Times New Roman"/>
          <w:sz w:val="24"/>
          <w:szCs w:val="24"/>
        </w:rPr>
      </w:pPr>
      <w:r w:rsidRPr="004B39AA">
        <w:rPr>
          <w:rFonts w:ascii="Times New Roman" w:hAnsi="Times New Roman"/>
          <w:sz w:val="24"/>
          <w:szCs w:val="24"/>
        </w:rPr>
        <w:t xml:space="preserve">Подпись </w:t>
      </w:r>
      <w:proofErr w:type="gramStart"/>
      <w:r w:rsidRPr="004B39AA">
        <w:rPr>
          <w:rFonts w:ascii="Times New Roman" w:hAnsi="Times New Roman"/>
          <w:sz w:val="24"/>
          <w:szCs w:val="24"/>
        </w:rPr>
        <w:t>обучающегося</w:t>
      </w:r>
      <w:proofErr w:type="gramEnd"/>
      <w:r w:rsidRPr="004B39AA">
        <w:rPr>
          <w:rFonts w:ascii="Times New Roman" w:hAnsi="Times New Roman"/>
          <w:sz w:val="24"/>
          <w:szCs w:val="24"/>
        </w:rPr>
        <w:t xml:space="preserve"> ___________</w:t>
      </w:r>
    </w:p>
    <w:p w:rsidR="004D4CA7" w:rsidRPr="004B39AA" w:rsidRDefault="004D4CA7" w:rsidP="00407F3F">
      <w:pPr>
        <w:spacing w:after="0" w:line="240" w:lineRule="auto"/>
        <w:rPr>
          <w:rFonts w:ascii="Times New Roman" w:hAnsi="Times New Roman"/>
          <w:bCs/>
          <w:sz w:val="24"/>
          <w:szCs w:val="24"/>
        </w:rPr>
      </w:pPr>
      <w:r w:rsidRPr="004B39AA">
        <w:rPr>
          <w:rFonts w:ascii="Times New Roman" w:hAnsi="Times New Roman"/>
          <w:sz w:val="24"/>
          <w:szCs w:val="24"/>
        </w:rPr>
        <w:t xml:space="preserve">Подпись руководителя практики </w:t>
      </w:r>
      <w:r w:rsidRPr="004B39AA">
        <w:rPr>
          <w:rFonts w:ascii="Times New Roman" w:hAnsi="Times New Roman"/>
          <w:sz w:val="24"/>
          <w:szCs w:val="24"/>
        </w:rPr>
        <w:br/>
        <w:t>от принимающей организации _______________________</w:t>
      </w:r>
      <w:r w:rsidRPr="004B39AA">
        <w:rPr>
          <w:rFonts w:ascii="Times New Roman" w:hAnsi="Times New Roman"/>
          <w:sz w:val="24"/>
          <w:szCs w:val="24"/>
        </w:rPr>
        <w:br w:type="page"/>
      </w:r>
      <w:r w:rsidRPr="004B39AA">
        <w:rPr>
          <w:rFonts w:ascii="Times New Roman" w:hAnsi="Times New Roman"/>
          <w:bCs/>
          <w:sz w:val="24"/>
          <w:szCs w:val="24"/>
        </w:rPr>
        <w:lastRenderedPageBreak/>
        <w:t>Приложение 5</w:t>
      </w:r>
      <w:r w:rsidR="004276CC" w:rsidRPr="004B39AA">
        <w:rPr>
          <w:rFonts w:ascii="Times New Roman" w:hAnsi="Times New Roman"/>
          <w:bCs/>
          <w:sz w:val="24"/>
          <w:szCs w:val="24"/>
        </w:rPr>
        <w:t>.2</w:t>
      </w:r>
    </w:p>
    <w:p w:rsidR="004D4CA7" w:rsidRPr="004B39AA" w:rsidRDefault="004D4CA7" w:rsidP="00511B26">
      <w:pPr>
        <w:pStyle w:val="212"/>
        <w:spacing w:line="240" w:lineRule="auto"/>
        <w:ind w:left="0"/>
        <w:rPr>
          <w:b w:val="0"/>
          <w:bCs w:val="0"/>
          <w:sz w:val="24"/>
          <w:szCs w:val="24"/>
        </w:rPr>
      </w:pPr>
    </w:p>
    <w:p w:rsidR="003E0239" w:rsidRDefault="004D4CA7" w:rsidP="00511B26">
      <w:pPr>
        <w:spacing w:after="0" w:line="240" w:lineRule="auto"/>
        <w:jc w:val="center"/>
        <w:rPr>
          <w:rFonts w:ascii="Times New Roman" w:hAnsi="Times New Roman"/>
          <w:b/>
          <w:sz w:val="24"/>
          <w:szCs w:val="24"/>
        </w:rPr>
      </w:pPr>
      <w:r w:rsidRPr="004B39AA">
        <w:rPr>
          <w:rFonts w:ascii="Times New Roman" w:hAnsi="Times New Roman"/>
          <w:b/>
          <w:sz w:val="24"/>
          <w:szCs w:val="24"/>
        </w:rPr>
        <w:t>ДНЕВНИК</w:t>
      </w:r>
      <w:r w:rsidR="003E0239" w:rsidRPr="004B39AA">
        <w:rPr>
          <w:rFonts w:ascii="Times New Roman" w:hAnsi="Times New Roman"/>
          <w:b/>
          <w:sz w:val="24"/>
          <w:szCs w:val="24"/>
        </w:rPr>
        <w:t>ПРАКТИ</w:t>
      </w:r>
      <w:r w:rsidR="003E0239">
        <w:rPr>
          <w:rFonts w:ascii="Times New Roman" w:hAnsi="Times New Roman"/>
          <w:b/>
          <w:sz w:val="24"/>
          <w:szCs w:val="24"/>
        </w:rPr>
        <w:t>ЧЕСКОЙ ПОДГОТОВКИ</w:t>
      </w:r>
    </w:p>
    <w:p w:rsidR="004D4CA7" w:rsidRPr="004B39AA" w:rsidRDefault="004D4CA7" w:rsidP="00511B26">
      <w:pPr>
        <w:spacing w:after="0" w:line="240" w:lineRule="auto"/>
        <w:jc w:val="center"/>
        <w:rPr>
          <w:rFonts w:ascii="Times New Roman" w:hAnsi="Times New Roman"/>
          <w:b/>
          <w:sz w:val="24"/>
          <w:szCs w:val="24"/>
        </w:rPr>
      </w:pPr>
      <w:r w:rsidRPr="004B39AA">
        <w:rPr>
          <w:rFonts w:ascii="Times New Roman" w:hAnsi="Times New Roman"/>
          <w:b/>
          <w:sz w:val="24"/>
          <w:szCs w:val="24"/>
        </w:rPr>
        <w:t>ЧАСТЬ 2</w:t>
      </w:r>
    </w:p>
    <w:p w:rsidR="004D4CA7" w:rsidRPr="004B39AA" w:rsidRDefault="004D4CA7" w:rsidP="00511B2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4D4CA7" w:rsidRPr="004B39AA" w:rsidTr="008C3F3B">
        <w:tc>
          <w:tcPr>
            <w:tcW w:w="332" w:type="pct"/>
            <w:vAlign w:val="center"/>
          </w:tcPr>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762" w:type="pct"/>
            <w:vAlign w:val="center"/>
          </w:tcPr>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Дата</w:t>
            </w:r>
          </w:p>
        </w:tc>
        <w:tc>
          <w:tcPr>
            <w:tcW w:w="2370" w:type="pct"/>
            <w:vAlign w:val="center"/>
          </w:tcPr>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Вид деятельности</w:t>
            </w:r>
          </w:p>
        </w:tc>
        <w:tc>
          <w:tcPr>
            <w:tcW w:w="1536" w:type="pct"/>
            <w:vAlign w:val="center"/>
          </w:tcPr>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Подпись руководителя практики профильной организации</w:t>
            </w:r>
          </w:p>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о выполнении</w:t>
            </w: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1</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2</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3</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4</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5</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6</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bl>
    <w:p w:rsidR="004D4CA7" w:rsidRPr="004B39AA" w:rsidRDefault="004D4CA7" w:rsidP="00511B26">
      <w:pPr>
        <w:spacing w:after="0" w:line="240" w:lineRule="auto"/>
        <w:jc w:val="center"/>
        <w:rPr>
          <w:rFonts w:ascii="Times New Roman" w:hAnsi="Times New Roman"/>
          <w:sz w:val="24"/>
          <w:szCs w:val="24"/>
        </w:rPr>
      </w:pPr>
    </w:p>
    <w:p w:rsidR="004D4CA7" w:rsidRPr="004B39AA" w:rsidRDefault="004D4CA7" w:rsidP="00511B26">
      <w:pPr>
        <w:spacing w:after="0" w:line="240" w:lineRule="auto"/>
        <w:rPr>
          <w:rFonts w:ascii="Times New Roman" w:hAnsi="Times New Roman"/>
          <w:sz w:val="24"/>
          <w:szCs w:val="24"/>
        </w:rPr>
      </w:pPr>
      <w:r w:rsidRPr="004B39AA">
        <w:rPr>
          <w:rFonts w:ascii="Times New Roman" w:hAnsi="Times New Roman"/>
          <w:sz w:val="24"/>
          <w:szCs w:val="24"/>
        </w:rPr>
        <w:t xml:space="preserve">Подпись </w:t>
      </w:r>
      <w:proofErr w:type="gramStart"/>
      <w:r w:rsidRPr="004B39AA">
        <w:rPr>
          <w:rFonts w:ascii="Times New Roman" w:hAnsi="Times New Roman"/>
          <w:sz w:val="24"/>
          <w:szCs w:val="24"/>
        </w:rPr>
        <w:t>обучающегося</w:t>
      </w:r>
      <w:proofErr w:type="gramEnd"/>
      <w:r w:rsidRPr="004B39AA">
        <w:rPr>
          <w:rFonts w:ascii="Times New Roman" w:hAnsi="Times New Roman"/>
          <w:sz w:val="24"/>
          <w:szCs w:val="24"/>
        </w:rPr>
        <w:t xml:space="preserve"> ___________</w:t>
      </w:r>
    </w:p>
    <w:p w:rsidR="004D4CA7" w:rsidRPr="004B39AA" w:rsidRDefault="004D4CA7" w:rsidP="00511B26">
      <w:pPr>
        <w:spacing w:after="0" w:line="240" w:lineRule="auto"/>
        <w:rPr>
          <w:rFonts w:ascii="Times New Roman" w:hAnsi="Times New Roman"/>
          <w:sz w:val="24"/>
          <w:szCs w:val="24"/>
        </w:rPr>
      </w:pPr>
      <w:r w:rsidRPr="004B39AA">
        <w:rPr>
          <w:rFonts w:ascii="Times New Roman" w:hAnsi="Times New Roman"/>
          <w:sz w:val="24"/>
          <w:szCs w:val="24"/>
        </w:rPr>
        <w:t xml:space="preserve">Подпись руководителя практики </w:t>
      </w:r>
      <w:r w:rsidRPr="004B39AA">
        <w:rPr>
          <w:rFonts w:ascii="Times New Roman" w:hAnsi="Times New Roman"/>
          <w:sz w:val="24"/>
          <w:szCs w:val="24"/>
        </w:rPr>
        <w:br/>
        <w:t>от принимающей организации _______________________</w:t>
      </w:r>
    </w:p>
    <w:p w:rsidR="004D4CA7" w:rsidRPr="004B39AA" w:rsidRDefault="004D4CA7" w:rsidP="00511B26">
      <w:pPr>
        <w:spacing w:after="0" w:line="240" w:lineRule="auto"/>
        <w:jc w:val="right"/>
        <w:rPr>
          <w:rFonts w:ascii="Times New Roman" w:hAnsi="Times New Roman"/>
          <w:bCs/>
          <w:sz w:val="24"/>
          <w:szCs w:val="24"/>
        </w:rPr>
      </w:pPr>
      <w:r w:rsidRPr="004B39AA">
        <w:rPr>
          <w:rFonts w:ascii="Times New Roman" w:hAnsi="Times New Roman"/>
          <w:sz w:val="24"/>
          <w:szCs w:val="24"/>
        </w:rPr>
        <w:br w:type="page"/>
      </w:r>
      <w:r w:rsidRPr="004B39AA">
        <w:rPr>
          <w:rFonts w:ascii="Times New Roman" w:hAnsi="Times New Roman"/>
          <w:bCs/>
          <w:sz w:val="24"/>
          <w:szCs w:val="24"/>
        </w:rPr>
        <w:lastRenderedPageBreak/>
        <w:t>Приложение 6</w:t>
      </w: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ОТЗЫВ-ХАРАКТЕРИСТИКА</w:t>
      </w:r>
    </w:p>
    <w:p w:rsidR="004D4CA7" w:rsidRPr="004B39AA" w:rsidRDefault="004D4CA7" w:rsidP="00F028A5">
      <w:pPr>
        <w:spacing w:after="0" w:line="240" w:lineRule="auto"/>
        <w:jc w:val="both"/>
        <w:rPr>
          <w:rFonts w:ascii="Times New Roman" w:hAnsi="Times New Roman"/>
          <w:sz w:val="24"/>
          <w:szCs w:val="24"/>
          <w:shd w:val="clear" w:color="auto" w:fill="FFFFFF"/>
        </w:rPr>
      </w:pPr>
      <w:r w:rsidRPr="004B39AA">
        <w:rPr>
          <w:rFonts w:ascii="Times New Roman" w:hAnsi="Times New Roman"/>
          <w:sz w:val="24"/>
          <w:szCs w:val="24"/>
          <w:shd w:val="clear" w:color="auto" w:fill="FFFFFF"/>
        </w:rPr>
        <w:t>Студент (</w:t>
      </w:r>
      <w:proofErr w:type="spellStart"/>
      <w:r w:rsidRPr="004B39AA">
        <w:rPr>
          <w:rFonts w:ascii="Times New Roman" w:hAnsi="Times New Roman"/>
          <w:sz w:val="24"/>
          <w:szCs w:val="24"/>
          <w:shd w:val="clear" w:color="auto" w:fill="FFFFFF"/>
        </w:rPr>
        <w:t>ка</w:t>
      </w:r>
      <w:proofErr w:type="spellEnd"/>
      <w:r w:rsidRPr="004B39AA">
        <w:rPr>
          <w:rFonts w:ascii="Times New Roman" w:hAnsi="Times New Roman"/>
          <w:sz w:val="24"/>
          <w:szCs w:val="24"/>
          <w:shd w:val="clear" w:color="auto" w:fill="FFFFFF"/>
        </w:rPr>
        <w:t>)______________________________________________________</w:t>
      </w:r>
    </w:p>
    <w:p w:rsidR="004D4CA7" w:rsidRPr="004B39AA" w:rsidRDefault="004D4CA7" w:rsidP="00F028A5">
      <w:pPr>
        <w:spacing w:after="0" w:line="240" w:lineRule="auto"/>
        <w:jc w:val="center"/>
        <w:rPr>
          <w:rFonts w:ascii="Times New Roman" w:hAnsi="Times New Roman"/>
          <w:sz w:val="24"/>
          <w:szCs w:val="24"/>
        </w:rPr>
      </w:pPr>
      <w:proofErr w:type="spellStart"/>
      <w:r w:rsidRPr="004B39AA">
        <w:rPr>
          <w:rFonts w:ascii="Times New Roman" w:hAnsi="Times New Roman"/>
          <w:sz w:val="24"/>
          <w:szCs w:val="24"/>
          <w:shd w:val="clear" w:color="auto" w:fill="FFFFFF"/>
        </w:rPr>
        <w:t>______курса</w:t>
      </w:r>
      <w:proofErr w:type="spellEnd"/>
      <w:r w:rsidRPr="004B39AA">
        <w:rPr>
          <w:rFonts w:ascii="Times New Roman" w:hAnsi="Times New Roman"/>
          <w:sz w:val="24"/>
          <w:szCs w:val="24"/>
          <w:shd w:val="clear" w:color="auto" w:fill="FFFFFF"/>
        </w:rPr>
        <w:t>, направления подготовки__________________________________ _________________________________________________ ЧУОО ВО «</w:t>
      </w:r>
      <w:proofErr w:type="spellStart"/>
      <w:r w:rsidRPr="004B39AA">
        <w:rPr>
          <w:rFonts w:ascii="Times New Roman" w:hAnsi="Times New Roman"/>
          <w:sz w:val="24"/>
          <w:szCs w:val="24"/>
          <w:shd w:val="clear" w:color="auto" w:fill="FFFFFF"/>
        </w:rPr>
        <w:t>ОмГА</w:t>
      </w:r>
      <w:proofErr w:type="spellEnd"/>
      <w:r w:rsidRPr="004B39AA">
        <w:rPr>
          <w:rFonts w:ascii="Times New Roman" w:hAnsi="Times New Roman"/>
          <w:sz w:val="24"/>
          <w:szCs w:val="24"/>
          <w:shd w:val="clear" w:color="auto" w:fill="FFFFFF"/>
        </w:rPr>
        <w:t>»</w:t>
      </w: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shd w:val="clear" w:color="auto" w:fill="FFFFFF"/>
        </w:rPr>
        <w:t>с «___» ____________________20___г.  по «___» ____________________20___г.</w:t>
      </w: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shd w:val="clear" w:color="auto" w:fill="FFFFFF"/>
        </w:rPr>
        <w:t>проходи</w:t>
      </w:r>
      <w:proofErr w:type="gramStart"/>
      <w:r w:rsidRPr="004B39AA">
        <w:rPr>
          <w:rFonts w:ascii="Times New Roman" w:hAnsi="Times New Roman"/>
          <w:sz w:val="24"/>
          <w:szCs w:val="24"/>
          <w:shd w:val="clear" w:color="auto" w:fill="FFFFFF"/>
        </w:rPr>
        <w:t>л(</w:t>
      </w:r>
      <w:proofErr w:type="gramEnd"/>
      <w:r w:rsidRPr="004B39AA">
        <w:rPr>
          <w:rFonts w:ascii="Times New Roman" w:hAnsi="Times New Roman"/>
          <w:sz w:val="24"/>
          <w:szCs w:val="24"/>
          <w:shd w:val="clear" w:color="auto" w:fill="FFFFFF"/>
        </w:rPr>
        <w:t>а) практику в_______________________________________________ ___________________________________________________________________</w:t>
      </w: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shd w:val="clear" w:color="auto" w:fill="FFFFFF"/>
        </w:rPr>
        <w:t>(адрес, наименование организации)</w:t>
      </w:r>
    </w:p>
    <w:p w:rsidR="004D4CA7" w:rsidRPr="004B39AA" w:rsidRDefault="00456645"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В период практической подготовки</w:t>
      </w:r>
      <w:r w:rsidR="004D4CA7" w:rsidRPr="004B39AA">
        <w:rPr>
          <w:rFonts w:ascii="Times New Roman" w:hAnsi="Times New Roman"/>
          <w:sz w:val="24"/>
          <w:szCs w:val="24"/>
          <w:shd w:val="clear" w:color="auto" w:fill="FFFFFF"/>
        </w:rPr>
        <w:t xml:space="preserve"> студен</w:t>
      </w:r>
      <w:proofErr w:type="gramStart"/>
      <w:r w:rsidR="004D4CA7" w:rsidRPr="004B39AA">
        <w:rPr>
          <w:rFonts w:ascii="Times New Roman" w:hAnsi="Times New Roman"/>
          <w:sz w:val="24"/>
          <w:szCs w:val="24"/>
          <w:shd w:val="clear" w:color="auto" w:fill="FFFFFF"/>
        </w:rPr>
        <w:t>т(</w:t>
      </w:r>
      <w:proofErr w:type="spellStart"/>
      <w:proofErr w:type="gramEnd"/>
      <w:r w:rsidR="004D4CA7" w:rsidRPr="004B39AA">
        <w:rPr>
          <w:rFonts w:ascii="Times New Roman" w:hAnsi="Times New Roman"/>
          <w:sz w:val="24"/>
          <w:szCs w:val="24"/>
          <w:shd w:val="clear" w:color="auto" w:fill="FFFFFF"/>
        </w:rPr>
        <w:t>ка</w:t>
      </w:r>
      <w:proofErr w:type="spellEnd"/>
      <w:r w:rsidR="004D4CA7" w:rsidRPr="004B39AA">
        <w:rPr>
          <w:rFonts w:ascii="Times New Roman" w:hAnsi="Times New Roman"/>
          <w:sz w:val="24"/>
          <w:szCs w:val="24"/>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4B39AA" w:rsidRDefault="004D4CA7" w:rsidP="00F028A5">
      <w:pPr>
        <w:spacing w:after="0" w:line="240" w:lineRule="auto"/>
        <w:jc w:val="center"/>
        <w:rPr>
          <w:rFonts w:ascii="Times New Roman" w:hAnsi="Times New Roman"/>
          <w:sz w:val="24"/>
          <w:szCs w:val="24"/>
          <w:shd w:val="clear" w:color="auto" w:fill="FFFFFF"/>
        </w:rPr>
      </w:pP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 xml:space="preserve">В ходе </w:t>
      </w:r>
      <w:r w:rsidR="00456645">
        <w:rPr>
          <w:rFonts w:ascii="Times New Roman" w:hAnsi="Times New Roman"/>
          <w:sz w:val="24"/>
          <w:szCs w:val="24"/>
          <w:shd w:val="clear" w:color="auto" w:fill="FFFFFF"/>
        </w:rPr>
        <w:t>практической подготовки</w:t>
      </w:r>
      <w:r w:rsidRPr="004B39AA">
        <w:rPr>
          <w:rFonts w:ascii="Times New Roman" w:hAnsi="Times New Roman"/>
          <w:sz w:val="24"/>
          <w:szCs w:val="24"/>
          <w:shd w:val="clear" w:color="auto" w:fill="FFFFFF"/>
        </w:rPr>
        <w:t xml:space="preserve"> обнаружи</w:t>
      </w:r>
      <w:proofErr w:type="gramStart"/>
      <w:r w:rsidRPr="004B39AA">
        <w:rPr>
          <w:rFonts w:ascii="Times New Roman" w:hAnsi="Times New Roman"/>
          <w:sz w:val="24"/>
          <w:szCs w:val="24"/>
          <w:shd w:val="clear" w:color="auto" w:fill="FFFFFF"/>
        </w:rPr>
        <w:t>л(</w:t>
      </w:r>
      <w:proofErr w:type="gramEnd"/>
      <w:r w:rsidRPr="004B39AA">
        <w:rPr>
          <w:rFonts w:ascii="Times New Roman" w:hAnsi="Times New Roman"/>
          <w:sz w:val="24"/>
          <w:szCs w:val="24"/>
          <w:shd w:val="clear" w:color="auto" w:fill="FFFFFF"/>
        </w:rPr>
        <w:t>а) следующие компетенции:</w:t>
      </w: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shd w:val="clear" w:color="auto" w:fill="FFFFFF"/>
        </w:rPr>
      </w:pPr>
      <w:r w:rsidRPr="004B39AA">
        <w:rPr>
          <w:rFonts w:ascii="Times New Roman" w:hAnsi="Times New Roman"/>
          <w:sz w:val="24"/>
          <w:szCs w:val="24"/>
          <w:shd w:val="clear" w:color="auto" w:fill="FFFFFF"/>
        </w:rPr>
        <w:t>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shd w:val="clear" w:color="auto" w:fill="FFFFFF"/>
        </w:rPr>
      </w:pP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39AA">
        <w:rPr>
          <w:rFonts w:ascii="Times New Roman" w:hAnsi="Times New Roman"/>
          <w:sz w:val="24"/>
          <w:szCs w:val="24"/>
        </w:rPr>
        <w:br/>
      </w:r>
      <w:r w:rsidRPr="004B39AA">
        <w:rPr>
          <w:rFonts w:ascii="Times New Roman" w:hAnsi="Times New Roman"/>
          <w:sz w:val="24"/>
          <w:szCs w:val="24"/>
          <w:shd w:val="clear" w:color="auto" w:fill="FFFFFF"/>
        </w:rPr>
        <w:t>Рекомендуемая оценка _________________________________________________</w:t>
      </w:r>
      <w:r w:rsidRPr="004B39AA">
        <w:rPr>
          <w:rFonts w:ascii="Times New Roman" w:hAnsi="Times New Roman"/>
          <w:sz w:val="24"/>
          <w:szCs w:val="24"/>
        </w:rPr>
        <w:br/>
      </w:r>
      <w:r w:rsidRPr="004B39AA">
        <w:rPr>
          <w:rFonts w:ascii="Times New Roman" w:hAnsi="Times New Roman"/>
          <w:sz w:val="24"/>
          <w:szCs w:val="24"/>
          <w:shd w:val="clear" w:color="auto" w:fill="FFFFFF"/>
        </w:rPr>
        <w:t>Р</w:t>
      </w:r>
      <w:r w:rsidRPr="004B39AA">
        <w:rPr>
          <w:rFonts w:ascii="Times New Roman" w:hAnsi="Times New Roman"/>
          <w:sz w:val="24"/>
          <w:szCs w:val="24"/>
        </w:rPr>
        <w:t xml:space="preserve">уководитель </w:t>
      </w:r>
      <w:r w:rsidR="00456645">
        <w:rPr>
          <w:rFonts w:ascii="Times New Roman" w:hAnsi="Times New Roman"/>
          <w:sz w:val="24"/>
          <w:szCs w:val="24"/>
          <w:shd w:val="clear" w:color="auto" w:fill="FFFFFF"/>
        </w:rPr>
        <w:t>практической подготовки</w:t>
      </w:r>
      <w:r w:rsidRPr="004B39AA">
        <w:rPr>
          <w:rFonts w:ascii="Times New Roman" w:hAnsi="Times New Roman"/>
          <w:sz w:val="24"/>
          <w:szCs w:val="24"/>
        </w:rPr>
        <w:t xml:space="preserve"> от принимающей организации________________________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rPr>
        <w:t>Подпись 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rPr>
        <w:t xml:space="preserve">                                                                                                                                м.п.</w:t>
      </w: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spacing w:after="0" w:line="360" w:lineRule="auto"/>
        <w:ind w:left="4100" w:firstLine="720"/>
        <w:jc w:val="right"/>
        <w:rPr>
          <w:rFonts w:ascii="Times New Roman" w:hAnsi="Times New Roman"/>
          <w:bCs/>
          <w:sz w:val="24"/>
          <w:szCs w:val="24"/>
        </w:rPr>
      </w:pPr>
      <w:r w:rsidRPr="004B39AA">
        <w:rPr>
          <w:rFonts w:ascii="Times New Roman" w:hAnsi="Times New Roman"/>
          <w:bCs/>
          <w:sz w:val="24"/>
          <w:szCs w:val="24"/>
        </w:rPr>
        <w:t>Приложение 7</w:t>
      </w:r>
    </w:p>
    <w:p w:rsidR="004D4CA7" w:rsidRPr="004B39AA" w:rsidRDefault="004D4CA7" w:rsidP="00F028A5">
      <w:pPr>
        <w:spacing w:after="0" w:line="240" w:lineRule="auto"/>
        <w:jc w:val="center"/>
        <w:rPr>
          <w:rFonts w:ascii="Times New Roman" w:hAnsi="Times New Roman"/>
          <w:i/>
          <w:sz w:val="24"/>
          <w:szCs w:val="24"/>
        </w:rPr>
      </w:pPr>
      <w:r w:rsidRPr="004B39AA">
        <w:rPr>
          <w:rFonts w:ascii="Times New Roman" w:hAnsi="Times New Roman"/>
          <w:i/>
          <w:sz w:val="24"/>
          <w:szCs w:val="24"/>
        </w:rPr>
        <w:t xml:space="preserve">Образец заявления для прохождения учебной практики  </w:t>
      </w:r>
    </w:p>
    <w:p w:rsidR="004D4CA7" w:rsidRPr="004B39AA" w:rsidRDefault="004D4CA7" w:rsidP="00F028A5">
      <w:pPr>
        <w:spacing w:after="0" w:line="240" w:lineRule="auto"/>
        <w:ind w:left="4100" w:firstLine="720"/>
        <w:jc w:val="right"/>
        <w:rPr>
          <w:rFonts w:ascii="Times New Roman" w:hAnsi="Times New Roman"/>
          <w:b/>
          <w:bCs/>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tabs>
          <w:tab w:val="left" w:pos="4680"/>
          <w:tab w:val="left" w:pos="5040"/>
          <w:tab w:val="left" w:pos="5220"/>
        </w:tabs>
        <w:spacing w:after="0" w:line="360" w:lineRule="auto"/>
        <w:rPr>
          <w:rFonts w:ascii="Times New Roman" w:hAnsi="Times New Roman"/>
          <w:sz w:val="24"/>
          <w:szCs w:val="24"/>
        </w:rPr>
      </w:pP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ЗАЯВЛЕНИЕ</w:t>
      </w: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______________</w:t>
      </w: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(дата)</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 xml:space="preserve">Прошу направить для прохождения программы в форме практической подготовки при реализации учебной </w:t>
      </w:r>
      <w:r>
        <w:rPr>
          <w:rFonts w:ascii="Times New Roman" w:hAnsi="Times New Roman"/>
          <w:sz w:val="24"/>
          <w:szCs w:val="24"/>
        </w:rPr>
        <w:t xml:space="preserve">(ознакомительной) </w:t>
      </w:r>
      <w:r w:rsidRPr="00BB73A8">
        <w:rPr>
          <w:rFonts w:ascii="Times New Roman" w:hAnsi="Times New Roman"/>
          <w:sz w:val="24"/>
          <w:szCs w:val="24"/>
        </w:rPr>
        <w:t>практики</w:t>
      </w:r>
      <w:r>
        <w:rPr>
          <w:rFonts w:ascii="Times New Roman" w:hAnsi="Times New Roman"/>
          <w:sz w:val="24"/>
          <w:szCs w:val="24"/>
        </w:rPr>
        <w:t xml:space="preserve"> К.М.01.05 (У)</w:t>
      </w:r>
      <w:r w:rsidR="003D326F">
        <w:rPr>
          <w:rFonts w:ascii="Times New Roman" w:hAnsi="Times New Roman"/>
          <w:sz w:val="24"/>
          <w:szCs w:val="24"/>
        </w:rPr>
        <w:t xml:space="preserve"> (часть __)  </w:t>
      </w:r>
      <w:proofErr w:type="gramStart"/>
      <w:r w:rsidRPr="00BB73A8">
        <w:rPr>
          <w:rFonts w:ascii="Times New Roman" w:hAnsi="Times New Roman"/>
          <w:sz w:val="24"/>
          <w:szCs w:val="24"/>
        </w:rPr>
        <w:t>в</w:t>
      </w:r>
      <w:proofErr w:type="gramEnd"/>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____________________________________________________________________</w:t>
      </w:r>
    </w:p>
    <w:p w:rsidR="002D0064" w:rsidRPr="00475629" w:rsidRDefault="002D0064" w:rsidP="002D0064">
      <w:pPr>
        <w:spacing w:after="0" w:line="240" w:lineRule="auto"/>
        <w:jc w:val="both"/>
        <w:rPr>
          <w:rFonts w:ascii="Times New Roman" w:hAnsi="Times New Roman"/>
          <w:sz w:val="20"/>
          <w:szCs w:val="20"/>
        </w:rPr>
      </w:pP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475629">
        <w:rPr>
          <w:rFonts w:ascii="Times New Roman" w:hAnsi="Times New Roman"/>
          <w:sz w:val="20"/>
          <w:szCs w:val="20"/>
        </w:rPr>
        <w:t>(указать место практики: название предприятия, город, район, область)</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 xml:space="preserve">и назначить руководителем практики от </w:t>
      </w:r>
      <w:proofErr w:type="spellStart"/>
      <w:r w:rsidRPr="00BB73A8">
        <w:rPr>
          <w:rFonts w:ascii="Times New Roman" w:hAnsi="Times New Roman"/>
          <w:sz w:val="24"/>
          <w:szCs w:val="24"/>
        </w:rPr>
        <w:t>ОмГА</w:t>
      </w:r>
      <w:proofErr w:type="spellEnd"/>
      <w:r w:rsidRPr="00BB73A8">
        <w:rPr>
          <w:rFonts w:ascii="Times New Roman" w:hAnsi="Times New Roman"/>
          <w:sz w:val="24"/>
          <w:szCs w:val="24"/>
        </w:rPr>
        <w:t>:</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2D0064" w:rsidRPr="00BB73A8" w:rsidRDefault="002D0064" w:rsidP="002D006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2D0064" w:rsidRPr="00BB73A8" w:rsidRDefault="002D0064" w:rsidP="002D006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tabs>
          <w:tab w:val="left" w:pos="4680"/>
          <w:tab w:val="left" w:pos="5040"/>
        </w:tabs>
        <w:spacing w:after="0" w:line="240" w:lineRule="auto"/>
        <w:rPr>
          <w:rFonts w:ascii="Times New Roman" w:hAnsi="Times New Roman"/>
          <w:sz w:val="24"/>
          <w:szCs w:val="24"/>
        </w:rPr>
      </w:pP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дата</w:t>
      </w: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2D0064" w:rsidRPr="00BB73A8" w:rsidRDefault="002D0064" w:rsidP="002D0064">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4B39AA">
        <w:rPr>
          <w:rFonts w:ascii="Times New Roman" w:hAnsi="Times New Roman"/>
          <w:sz w:val="24"/>
          <w:szCs w:val="24"/>
        </w:rPr>
        <w:t>Приложение 8</w:t>
      </w:r>
    </w:p>
    <w:p w:rsidR="004D4CA7" w:rsidRPr="004B39AA" w:rsidRDefault="004D4CA7" w:rsidP="00F028A5">
      <w:pPr>
        <w:pStyle w:val="af0"/>
        <w:jc w:val="center"/>
        <w:rPr>
          <w:b/>
          <w:bCs/>
        </w:rPr>
      </w:pPr>
      <w:r w:rsidRPr="004B39AA">
        <w:rPr>
          <w:b/>
          <w:bCs/>
        </w:rPr>
        <w:t>Протокол наблюдения № 1</w:t>
      </w:r>
    </w:p>
    <w:p w:rsidR="004D4CA7" w:rsidRPr="004B39AA" w:rsidRDefault="004D4CA7" w:rsidP="00F028A5">
      <w:pPr>
        <w:pStyle w:val="af0"/>
        <w:rPr>
          <w:bCs/>
        </w:rPr>
      </w:pPr>
      <w:r w:rsidRPr="004B39AA">
        <w:rPr>
          <w:bCs/>
        </w:rPr>
        <w:t>Дата: _________________________</w:t>
      </w:r>
    </w:p>
    <w:p w:rsidR="004D4CA7" w:rsidRPr="004B39AA" w:rsidRDefault="004D4CA7" w:rsidP="00F028A5">
      <w:pPr>
        <w:pStyle w:val="af0"/>
      </w:pPr>
      <w:r w:rsidRPr="004B39AA">
        <w:rPr>
          <w:bCs/>
        </w:rPr>
        <w:t>Урок</w:t>
      </w:r>
      <w:r w:rsidRPr="004B39AA">
        <w:t xml:space="preserve">: </w:t>
      </w:r>
      <w:r w:rsidR="00407F3F" w:rsidRPr="004B39AA">
        <w:t>_____________________________________</w:t>
      </w:r>
    </w:p>
    <w:p w:rsidR="004D4CA7" w:rsidRPr="004B39AA" w:rsidRDefault="004D4CA7" w:rsidP="00F028A5">
      <w:pPr>
        <w:pStyle w:val="af0"/>
      </w:pPr>
      <w:r w:rsidRPr="004B39AA">
        <w:t>Тема: «</w:t>
      </w:r>
      <w:r w:rsidRPr="004B39AA">
        <w:rPr>
          <w:color w:val="000000"/>
          <w:shd w:val="clear" w:color="auto" w:fill="FFFFFF"/>
        </w:rPr>
        <w:t>_____________________________</w:t>
      </w:r>
      <w:r w:rsidRPr="004B39AA">
        <w:t>»</w:t>
      </w:r>
    </w:p>
    <w:p w:rsidR="004D4CA7" w:rsidRPr="004B39AA" w:rsidRDefault="004D4CA7" w:rsidP="00F028A5">
      <w:pPr>
        <w:pStyle w:val="af0"/>
      </w:pPr>
      <w:r w:rsidRPr="004B39AA">
        <w:t>Класс: ___</w:t>
      </w:r>
    </w:p>
    <w:p w:rsidR="004D4CA7" w:rsidRPr="004B39AA" w:rsidRDefault="004D4CA7" w:rsidP="00F028A5">
      <w:pPr>
        <w:pStyle w:val="af0"/>
      </w:pPr>
      <w:r w:rsidRPr="004B39AA">
        <w:rPr>
          <w:b/>
          <w:bCs/>
        </w:rPr>
        <w:t>Схема наблюдения</w:t>
      </w:r>
      <w:r w:rsidRPr="004B39AA">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15"/>
        <w:gridCol w:w="2034"/>
        <w:gridCol w:w="2245"/>
        <w:gridCol w:w="1026"/>
        <w:gridCol w:w="2218"/>
      </w:tblGrid>
      <w:tr w:rsidR="004D4CA7" w:rsidRPr="004B39AA" w:rsidTr="007C10EB">
        <w:tc>
          <w:tcPr>
            <w:tcW w:w="1290" w:type="pct"/>
          </w:tcPr>
          <w:p w:rsidR="004D4CA7" w:rsidRPr="004B39AA" w:rsidRDefault="004D4CA7" w:rsidP="004A182B">
            <w:pPr>
              <w:pStyle w:val="af0"/>
              <w:rPr>
                <w:b/>
                <w:bCs/>
                <w:color w:val="000000"/>
              </w:rPr>
            </w:pPr>
            <w:r w:rsidRPr="004B39AA">
              <w:rPr>
                <w:b/>
                <w:bCs/>
                <w:color w:val="000000"/>
              </w:rPr>
              <w:t>Этап</w:t>
            </w:r>
          </w:p>
          <w:p w:rsidR="004D4CA7" w:rsidRPr="004B39AA" w:rsidRDefault="004D4CA7" w:rsidP="004A182B">
            <w:pPr>
              <w:pStyle w:val="af0"/>
              <w:rPr>
                <w:b/>
                <w:bCs/>
                <w:color w:val="000000"/>
              </w:rPr>
            </w:pPr>
            <w:r w:rsidRPr="004B39AA">
              <w:rPr>
                <w:b/>
                <w:bCs/>
                <w:color w:val="000000"/>
              </w:rPr>
              <w:t>урока</w:t>
            </w:r>
          </w:p>
        </w:tc>
        <w:tc>
          <w:tcPr>
            <w:tcW w:w="1003" w:type="pct"/>
          </w:tcPr>
          <w:p w:rsidR="004D4CA7" w:rsidRPr="004B39AA" w:rsidRDefault="004D4CA7" w:rsidP="004A182B">
            <w:pPr>
              <w:pStyle w:val="af0"/>
              <w:rPr>
                <w:color w:val="000000"/>
              </w:rPr>
            </w:pPr>
            <w:r w:rsidRPr="004B39AA">
              <w:rPr>
                <w:b/>
                <w:bCs/>
                <w:color w:val="000000"/>
              </w:rPr>
              <w:t>Деятельность</w:t>
            </w:r>
            <w:r w:rsidRPr="004B39AA">
              <w:rPr>
                <w:color w:val="000000"/>
              </w:rPr>
              <w:t> </w:t>
            </w:r>
          </w:p>
          <w:p w:rsidR="004D4CA7" w:rsidRPr="004B39AA" w:rsidRDefault="004D4CA7" w:rsidP="004A182B">
            <w:pPr>
              <w:pStyle w:val="af0"/>
              <w:rPr>
                <w:color w:val="000000"/>
              </w:rPr>
            </w:pPr>
            <w:r w:rsidRPr="004B39AA">
              <w:rPr>
                <w:b/>
                <w:bCs/>
                <w:color w:val="000000"/>
              </w:rPr>
              <w:t>учителя</w:t>
            </w:r>
          </w:p>
        </w:tc>
        <w:tc>
          <w:tcPr>
            <w:tcW w:w="1107" w:type="pct"/>
          </w:tcPr>
          <w:p w:rsidR="004D4CA7" w:rsidRPr="004B39AA" w:rsidRDefault="004D4CA7" w:rsidP="004A182B">
            <w:pPr>
              <w:pStyle w:val="af0"/>
              <w:rPr>
                <w:color w:val="000000"/>
              </w:rPr>
            </w:pPr>
            <w:r w:rsidRPr="004B39AA">
              <w:rPr>
                <w:b/>
                <w:bCs/>
                <w:color w:val="000000"/>
              </w:rPr>
              <w:t>Деятельность</w:t>
            </w:r>
            <w:r w:rsidRPr="004B39AA">
              <w:rPr>
                <w:color w:val="000000"/>
              </w:rPr>
              <w:t> </w:t>
            </w:r>
          </w:p>
          <w:p w:rsidR="004D4CA7" w:rsidRPr="004B39AA" w:rsidRDefault="004D4CA7" w:rsidP="004A182B">
            <w:pPr>
              <w:pStyle w:val="af0"/>
              <w:rPr>
                <w:color w:val="000000"/>
              </w:rPr>
            </w:pPr>
            <w:r w:rsidRPr="004B39AA">
              <w:rPr>
                <w:b/>
                <w:bCs/>
                <w:color w:val="000000"/>
              </w:rPr>
              <w:t>учащихся</w:t>
            </w:r>
          </w:p>
        </w:tc>
        <w:tc>
          <w:tcPr>
            <w:tcW w:w="506" w:type="pct"/>
          </w:tcPr>
          <w:p w:rsidR="004D4CA7" w:rsidRPr="004B39AA" w:rsidRDefault="004D4CA7" w:rsidP="004A182B">
            <w:pPr>
              <w:pStyle w:val="af0"/>
              <w:rPr>
                <w:color w:val="000000"/>
              </w:rPr>
            </w:pPr>
            <w:r w:rsidRPr="004B39AA">
              <w:rPr>
                <w:b/>
                <w:bCs/>
                <w:color w:val="000000"/>
              </w:rPr>
              <w:t>Время</w:t>
            </w:r>
          </w:p>
        </w:tc>
        <w:tc>
          <w:tcPr>
            <w:tcW w:w="1095" w:type="pct"/>
          </w:tcPr>
          <w:p w:rsidR="004D4CA7" w:rsidRPr="004B39AA" w:rsidRDefault="004D4CA7" w:rsidP="004A182B">
            <w:pPr>
              <w:pStyle w:val="af0"/>
              <w:rPr>
                <w:color w:val="000000"/>
              </w:rPr>
            </w:pPr>
            <w:r w:rsidRPr="004B39AA">
              <w:rPr>
                <w:color w:val="000000"/>
              </w:rPr>
              <w:t xml:space="preserve">Использование оборудования, ТСО, наглядного материала  (доска, </w:t>
            </w:r>
            <w:proofErr w:type="spellStart"/>
            <w:r w:rsidRPr="004B39AA">
              <w:rPr>
                <w:color w:val="000000"/>
              </w:rPr>
              <w:t>мультимедийная</w:t>
            </w:r>
            <w:proofErr w:type="spellEnd"/>
            <w:r w:rsidRPr="004B39AA">
              <w:rPr>
                <w:color w:val="000000"/>
              </w:rPr>
              <w:t xml:space="preserve"> презентация,  интерактивная доска, плакаты и т.п.)</w:t>
            </w:r>
          </w:p>
        </w:tc>
      </w:tr>
      <w:tr w:rsidR="004D4CA7" w:rsidRPr="004B39AA" w:rsidTr="007C10EB">
        <w:tc>
          <w:tcPr>
            <w:tcW w:w="1290" w:type="pct"/>
          </w:tcPr>
          <w:p w:rsidR="004D4CA7" w:rsidRPr="004B39AA" w:rsidRDefault="004D4CA7" w:rsidP="007C10EB">
            <w:pPr>
              <w:pStyle w:val="af0"/>
              <w:jc w:val="both"/>
              <w:rPr>
                <w:color w:val="000000"/>
              </w:rPr>
            </w:pPr>
            <w:r w:rsidRPr="004B39AA">
              <w:rPr>
                <w:color w:val="000000"/>
              </w:rPr>
              <w:t>Организационный этап</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pStyle w:val="af0"/>
              <w:jc w:val="both"/>
              <w:rPr>
                <w:color w:val="000000"/>
              </w:rPr>
            </w:pPr>
            <w:r w:rsidRPr="004B39AA">
              <w:rPr>
                <w:color w:val="000000"/>
              </w:rPr>
              <w:t>Актуализация знаний</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shd w:val="clear" w:color="auto" w:fill="FFFFFF"/>
              <w:spacing w:after="0" w:line="240" w:lineRule="auto"/>
              <w:rPr>
                <w:rFonts w:ascii="Times New Roman" w:hAnsi="Times New Roman"/>
                <w:color w:val="000000"/>
                <w:sz w:val="24"/>
                <w:szCs w:val="24"/>
              </w:rPr>
            </w:pPr>
            <w:r w:rsidRPr="004B39AA">
              <w:rPr>
                <w:rFonts w:ascii="Times New Roman" w:hAnsi="Times New Roman"/>
                <w:color w:val="000000"/>
                <w:sz w:val="24"/>
                <w:szCs w:val="24"/>
              </w:rPr>
              <w:t xml:space="preserve">Постановка цели и задач урока. Мотивация учебной деятельности </w:t>
            </w:r>
            <w:proofErr w:type="gramStart"/>
            <w:r w:rsidRPr="004B39AA">
              <w:rPr>
                <w:rFonts w:ascii="Times New Roman" w:hAnsi="Times New Roman"/>
                <w:color w:val="000000"/>
                <w:sz w:val="24"/>
                <w:szCs w:val="24"/>
              </w:rPr>
              <w:t>обучающихся</w:t>
            </w:r>
            <w:proofErr w:type="gramEnd"/>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pStyle w:val="af0"/>
              <w:jc w:val="both"/>
              <w:rPr>
                <w:color w:val="000000"/>
              </w:rPr>
            </w:pPr>
            <w:r w:rsidRPr="004B39AA">
              <w:rPr>
                <w:color w:val="000000"/>
              </w:rPr>
              <w:t>Первичное усвоение новых знаний* (для урока ознакомления с новым материалом)</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pStyle w:val="af0"/>
              <w:jc w:val="both"/>
              <w:rPr>
                <w:color w:val="000000"/>
              </w:rPr>
            </w:pPr>
            <w:r w:rsidRPr="004B39AA">
              <w:rPr>
                <w:color w:val="000000"/>
              </w:rPr>
              <w:t>Закрепление знаний, формирование умений</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pStyle w:val="af0"/>
              <w:jc w:val="both"/>
              <w:rPr>
                <w:color w:val="000000"/>
              </w:rPr>
            </w:pPr>
            <w:r w:rsidRPr="004B39AA">
              <w:rPr>
                <w:color w:val="000000"/>
              </w:rPr>
              <w:t>Информация о домашнем задании, инструктаж по его выполнению</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shd w:val="clear" w:color="auto" w:fill="FFFFFF"/>
              <w:spacing w:after="0" w:line="240" w:lineRule="auto"/>
              <w:rPr>
                <w:rFonts w:ascii="Times New Roman" w:hAnsi="Times New Roman"/>
                <w:color w:val="000000"/>
                <w:sz w:val="24"/>
                <w:szCs w:val="24"/>
              </w:rPr>
            </w:pPr>
            <w:r w:rsidRPr="004B39AA">
              <w:rPr>
                <w:rFonts w:ascii="Times New Roman" w:hAnsi="Times New Roman"/>
                <w:color w:val="000000"/>
                <w:sz w:val="24"/>
                <w:szCs w:val="24"/>
              </w:rPr>
              <w:t>Рефлексия (подведение итогов занятия)</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bl>
    <w:p w:rsidR="004D4CA7" w:rsidRPr="004B39AA" w:rsidRDefault="004D4CA7" w:rsidP="00F028A5">
      <w:pPr>
        <w:pStyle w:val="af0"/>
        <w:rPr>
          <w:shd w:val="clear" w:color="auto" w:fill="FFFFFF"/>
        </w:rPr>
      </w:pPr>
      <w:r w:rsidRPr="004B39AA">
        <w:rPr>
          <w:shd w:val="clear" w:color="auto" w:fill="FFFFFF"/>
        </w:rPr>
        <w:t>    </w:t>
      </w:r>
    </w:p>
    <w:p w:rsidR="004D4CA7" w:rsidRPr="004B39AA" w:rsidRDefault="004D4CA7" w:rsidP="00F028A5">
      <w:pPr>
        <w:pStyle w:val="af0"/>
        <w:rPr>
          <w:shd w:val="clear" w:color="auto" w:fill="FFFFFF"/>
        </w:rPr>
      </w:pPr>
      <w:r w:rsidRPr="004B39AA">
        <w:rPr>
          <w:b/>
          <w:bCs/>
          <w:shd w:val="clear" w:color="auto" w:fill="FFFFFF"/>
        </w:rPr>
        <w:t>Выводы:</w:t>
      </w:r>
      <w:r w:rsidRPr="004B39AA">
        <w:rPr>
          <w:shd w:val="clear" w:color="auto" w:fill="FFFFFF"/>
        </w:rPr>
        <w:t> </w:t>
      </w:r>
    </w:p>
    <w:p w:rsidR="004D4CA7" w:rsidRPr="004B39AA" w:rsidRDefault="002D0064"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Pr>
          <w:rFonts w:ascii="Times New Roman" w:hAnsi="Times New Roman"/>
          <w:sz w:val="24"/>
          <w:szCs w:val="24"/>
        </w:rPr>
        <w:br w:type="page"/>
      </w:r>
      <w:r w:rsidR="004D4CA7" w:rsidRPr="004B39AA">
        <w:rPr>
          <w:rFonts w:ascii="Times New Roman" w:hAnsi="Times New Roman"/>
          <w:sz w:val="24"/>
          <w:szCs w:val="24"/>
        </w:rPr>
        <w:lastRenderedPageBreak/>
        <w:t>Приложение 9</w:t>
      </w:r>
    </w:p>
    <w:p w:rsidR="004D4CA7" w:rsidRPr="004B39AA" w:rsidRDefault="004D4CA7" w:rsidP="00A31014">
      <w:pPr>
        <w:pStyle w:val="af0"/>
        <w:jc w:val="center"/>
        <w:rPr>
          <w:b/>
          <w:bCs/>
        </w:rPr>
      </w:pPr>
      <w:r w:rsidRPr="004B39AA">
        <w:rPr>
          <w:b/>
          <w:bCs/>
        </w:rPr>
        <w:t>Протокол наблюдения № 2</w:t>
      </w:r>
    </w:p>
    <w:p w:rsidR="004D4CA7" w:rsidRPr="004B39AA" w:rsidRDefault="004D4CA7" w:rsidP="00F028A5">
      <w:pPr>
        <w:spacing w:after="0" w:line="240" w:lineRule="auto"/>
        <w:ind w:firstLine="284"/>
        <w:rPr>
          <w:rFonts w:ascii="Times New Roman" w:hAnsi="Times New Roman"/>
          <w:sz w:val="24"/>
          <w:szCs w:val="24"/>
        </w:rPr>
      </w:pPr>
    </w:p>
    <w:p w:rsidR="004D4CA7" w:rsidRPr="004B39AA" w:rsidRDefault="004D4CA7" w:rsidP="002E239C">
      <w:pPr>
        <w:pStyle w:val="ac"/>
        <w:spacing w:before="0" w:beforeAutospacing="0" w:after="0" w:afterAutospacing="0"/>
        <w:contextualSpacing/>
        <w:rPr>
          <w:color w:val="000000"/>
        </w:rPr>
      </w:pPr>
      <w:r w:rsidRPr="004B39AA">
        <w:rPr>
          <w:b/>
          <w:bCs/>
          <w:color w:val="000000"/>
        </w:rPr>
        <w:t>АНАЛИЗ КЛАССНОГО ЧАСА</w:t>
      </w:r>
      <w:r w:rsidRPr="004B39AA">
        <w:rPr>
          <w:color w:val="000000"/>
        </w:rPr>
        <w:t xml:space="preserve"> (или иного </w:t>
      </w:r>
      <w:proofErr w:type="spellStart"/>
      <w:r w:rsidRPr="004B39AA">
        <w:rPr>
          <w:color w:val="000000"/>
        </w:rPr>
        <w:t>вне</w:t>
      </w:r>
      <w:r w:rsidR="00B442C4" w:rsidRPr="004B39AA">
        <w:rPr>
          <w:color w:val="000000"/>
        </w:rPr>
        <w:t>урочного</w:t>
      </w:r>
      <w:r w:rsidRPr="004B39AA">
        <w:rPr>
          <w:color w:val="000000"/>
        </w:rPr>
        <w:t>мероприятия</w:t>
      </w:r>
      <w:proofErr w:type="spellEnd"/>
      <w:r w:rsidRPr="004B39AA">
        <w:rPr>
          <w:color w:val="000000"/>
        </w:rPr>
        <w:t>)</w:t>
      </w:r>
    </w:p>
    <w:p w:rsidR="004D4CA7" w:rsidRPr="004B39AA" w:rsidRDefault="004D4CA7" w:rsidP="00F028A5">
      <w:pPr>
        <w:pStyle w:val="ac"/>
        <w:spacing w:before="0" w:beforeAutospacing="0" w:after="0" w:afterAutospacing="0"/>
        <w:contextualSpacing/>
        <w:rPr>
          <w:color w:val="000000"/>
        </w:rPr>
      </w:pPr>
    </w:p>
    <w:p w:rsidR="004D4CA7" w:rsidRPr="004B39AA" w:rsidRDefault="004D4CA7" w:rsidP="00F028A5">
      <w:pPr>
        <w:pStyle w:val="ac"/>
        <w:spacing w:before="0" w:beforeAutospacing="0" w:after="0" w:afterAutospacing="0"/>
        <w:contextualSpacing/>
      </w:pPr>
      <w:r w:rsidRPr="004B39AA">
        <w:rPr>
          <w:color w:val="000000"/>
        </w:rPr>
        <w:t xml:space="preserve">дата _______ </w:t>
      </w:r>
      <w:r w:rsidRPr="004B39AA">
        <w:rPr>
          <w:color w:val="000000"/>
        </w:rPr>
        <w:br/>
        <w:t>Учитель_____________________________________________ Класс _________</w:t>
      </w:r>
      <w:r w:rsidRPr="004B39AA">
        <w:rPr>
          <w:color w:val="000000"/>
        </w:rPr>
        <w:br/>
      </w:r>
      <w:r w:rsidRPr="004B39AA">
        <w:rPr>
          <w:b/>
          <w:bCs/>
          <w:color w:val="000000"/>
        </w:rPr>
        <w:t>1. Общие сведения о классном часе</w:t>
      </w:r>
      <w:r w:rsidRPr="004B39AA">
        <w:rPr>
          <w:color w:val="000000"/>
        </w:rPr>
        <w:t> </w:t>
      </w:r>
      <w:r w:rsidRPr="004B39AA">
        <w:rPr>
          <w:color w:val="000000"/>
        </w:rPr>
        <w:br/>
        <w:t>Тема классного часа ___________________________________________________</w:t>
      </w:r>
    </w:p>
    <w:p w:rsidR="004D4CA7" w:rsidRPr="004B39AA" w:rsidRDefault="004D4CA7" w:rsidP="00F028A5">
      <w:pPr>
        <w:pStyle w:val="ac"/>
        <w:spacing w:before="0" w:beforeAutospacing="0" w:after="0" w:afterAutospacing="0"/>
        <w:contextualSpacing/>
        <w:rPr>
          <w:color w:val="000000"/>
        </w:rPr>
      </w:pPr>
      <w:r w:rsidRPr="004B39AA">
        <w:rPr>
          <w:color w:val="000000"/>
        </w:rPr>
        <w:t>Характеристика цели классного часа и соответствие ее содержанию классного ча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39AA">
        <w:rPr>
          <w:color w:val="000000"/>
        </w:rPr>
        <w:br/>
        <w:t>Характеристика используемого оборудования: </w:t>
      </w:r>
      <w:r w:rsidRPr="004B39AA">
        <w:rPr>
          <w:color w:val="000000"/>
        </w:rPr>
        <w:br/>
        <w:t>- средства наглядности ______________________________________________________________________</w:t>
      </w:r>
      <w:r w:rsidRPr="004B39AA">
        <w:rPr>
          <w:color w:val="000000"/>
        </w:rPr>
        <w:br/>
        <w:t>______________________________________________________________________</w:t>
      </w:r>
      <w:r w:rsidRPr="004B39AA">
        <w:rPr>
          <w:color w:val="000000"/>
        </w:rPr>
        <w:br/>
      </w:r>
      <w:r w:rsidRPr="004B39AA">
        <w:rPr>
          <w:color w:val="000000"/>
        </w:rPr>
        <w:br/>
        <w:t>Организация воспитательной деятельности: </w:t>
      </w:r>
      <w:r w:rsidRPr="004B39AA">
        <w:rPr>
          <w:color w:val="000000"/>
        </w:rPr>
        <w:br/>
        <w:t>Наличие и качество проведения орг</w:t>
      </w:r>
      <w:proofErr w:type="gramStart"/>
      <w:r w:rsidRPr="004B39AA">
        <w:rPr>
          <w:color w:val="000000"/>
        </w:rPr>
        <w:t>.м</w:t>
      </w:r>
      <w:proofErr w:type="gramEnd"/>
      <w:r w:rsidRPr="004B39AA">
        <w:rPr>
          <w:color w:val="000000"/>
        </w:rPr>
        <w:t>омента: </w:t>
      </w:r>
      <w:r w:rsidRPr="004B39AA">
        <w:rPr>
          <w:color w:val="000000"/>
        </w:rPr>
        <w:br/>
        <w:t xml:space="preserve">• подготовка учащихся к началу классного часа, эмоциональный настрой </w:t>
      </w:r>
    </w:p>
    <w:p w:rsidR="004D4CA7" w:rsidRPr="004B39AA" w:rsidRDefault="004D4CA7" w:rsidP="00F028A5">
      <w:pPr>
        <w:pStyle w:val="ac"/>
        <w:spacing w:before="0" w:beforeAutospacing="0" w:after="0" w:afterAutospacing="0"/>
        <w:contextualSpacing/>
        <w:rPr>
          <w:color w:val="000000"/>
        </w:rPr>
      </w:pPr>
      <w:r w:rsidRPr="004B39AA">
        <w:rPr>
          <w:color w:val="000000"/>
        </w:rPr>
        <w:t xml:space="preserve">• организационное начало классного часа </w:t>
      </w:r>
    </w:p>
    <w:p w:rsidR="004D4CA7" w:rsidRPr="004B39AA" w:rsidRDefault="004D4CA7" w:rsidP="00010578">
      <w:pPr>
        <w:pStyle w:val="ac"/>
        <w:spacing w:before="0" w:beforeAutospacing="0" w:after="0" w:afterAutospacing="0"/>
        <w:contextualSpacing/>
      </w:pPr>
      <w:r w:rsidRPr="004B39AA">
        <w:br/>
      </w:r>
      <w:r w:rsidRPr="004B39AA">
        <w:rPr>
          <w:b/>
          <w:bCs/>
        </w:rPr>
        <w:t>2. Деятельность учащихся</w:t>
      </w:r>
      <w:r w:rsidRPr="004B39AA">
        <w:br/>
        <w:t>Уровень активности</w:t>
      </w:r>
      <w:proofErr w:type="gramStart"/>
      <w:r w:rsidRPr="004B39AA">
        <w:t xml:space="preserve"> :</w:t>
      </w:r>
      <w:proofErr w:type="gramEnd"/>
      <w:r w:rsidRPr="004B39AA">
        <w:t> </w:t>
      </w:r>
      <w:r w:rsidRPr="004B39AA">
        <w:br/>
        <w:t>- высокий, средний, низкий, инертный, нормальный, динамичный; </w:t>
      </w:r>
      <w:r w:rsidRPr="004B39AA">
        <w:br/>
        <w:t xml:space="preserve">- репродуктивная деятельность, продуктивная деятельность, творческая деятельность (нужное подчеркнуть) </w:t>
      </w:r>
      <w:r w:rsidRPr="004B39AA">
        <w:br/>
        <w:t>Интерес к теме _______________________________________________________________</w:t>
      </w:r>
      <w:r w:rsidRPr="004B39AA">
        <w:br/>
        <w:t>Культура поведения, дисциплина ________________________________________________</w:t>
      </w:r>
      <w:r w:rsidRPr="004B39AA">
        <w:br/>
      </w:r>
      <w:r w:rsidRPr="004B39AA">
        <w:rPr>
          <w:b/>
          <w:bCs/>
        </w:rPr>
        <w:t xml:space="preserve">3. </w:t>
      </w:r>
      <w:proofErr w:type="gramStart"/>
      <w:r w:rsidRPr="004B39AA">
        <w:rPr>
          <w:b/>
          <w:bCs/>
        </w:rPr>
        <w:t>Результативность классного часа</w:t>
      </w:r>
      <w:r w:rsidRPr="004B39AA">
        <w:t> </w:t>
      </w:r>
      <w:r w:rsidRPr="004B39AA">
        <w:br/>
        <w:t>Эмоциональность классного часа_______________________________________</w:t>
      </w:r>
      <w:r w:rsidRPr="004B39AA">
        <w:br/>
        <w:t>Морально-психологическая атмосфера классного часа: </w:t>
      </w:r>
      <w:r w:rsidRPr="004B39AA">
        <w:br/>
        <w:t>- простота общения, взаимоуважение, требовательность, юмор, непредвзятое отношение, объективность оценки, взвешенная реакция, придирчивость, нервозность, раздражение; </w:t>
      </w:r>
      <w:r w:rsidRPr="004B39AA">
        <w:br/>
        <w:t>- другое _____________________________________________________________</w:t>
      </w:r>
      <w:r w:rsidRPr="004B39AA">
        <w:br/>
      </w:r>
      <w:r w:rsidRPr="004B39AA">
        <w:br/>
        <w:t>Выводы и рекомендации _______________________________________________________________ </w:t>
      </w:r>
      <w:r w:rsidRPr="004B39AA">
        <w:br/>
        <w:t>____________________________________________________________________________________________________________________________________________</w:t>
      </w:r>
      <w:proofErr w:type="gramEnd"/>
    </w:p>
    <w:sectPr w:rsidR="004D4CA7" w:rsidRPr="004B39AA"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5087F10"/>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B63EC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594F4F"/>
    <w:multiLevelType w:val="hybridMultilevel"/>
    <w:tmpl w:val="245AFEA6"/>
    <w:lvl w:ilvl="0" w:tplc="ED66E1D8">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3">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10"/>
  </w:num>
  <w:num w:numId="5">
    <w:abstractNumId w:val="5"/>
  </w:num>
  <w:num w:numId="6">
    <w:abstractNumId w:val="3"/>
  </w:num>
  <w:num w:numId="7">
    <w:abstractNumId w:val="22"/>
  </w:num>
  <w:num w:numId="8">
    <w:abstractNumId w:val="6"/>
  </w:num>
  <w:num w:numId="9">
    <w:abstractNumId w:val="19"/>
  </w:num>
  <w:num w:numId="10">
    <w:abstractNumId w:val="9"/>
  </w:num>
  <w:num w:numId="11">
    <w:abstractNumId w:val="4"/>
  </w:num>
  <w:num w:numId="12">
    <w:abstractNumId w:val="18"/>
  </w:num>
  <w:num w:numId="13">
    <w:abstractNumId w:val="7"/>
  </w:num>
  <w:num w:numId="14">
    <w:abstractNumId w:val="21"/>
  </w:num>
  <w:num w:numId="15">
    <w:abstractNumId w:val="20"/>
  </w:num>
  <w:num w:numId="16">
    <w:abstractNumId w:val="8"/>
  </w:num>
  <w:num w:numId="17">
    <w:abstractNumId w:val="23"/>
  </w:num>
  <w:num w:numId="18">
    <w:abstractNumId w:val="11"/>
  </w:num>
  <w:num w:numId="19">
    <w:abstractNumId w:val="12"/>
  </w:num>
  <w:num w:numId="20">
    <w:abstractNumId w:val="14"/>
  </w:num>
  <w:num w:numId="21">
    <w:abstractNumId w:val="16"/>
  </w:num>
  <w:num w:numId="22">
    <w:abstractNumId w:val="15"/>
  </w:num>
  <w:num w:numId="23">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0E4"/>
    <w:rsid w:val="00010578"/>
    <w:rsid w:val="00011A31"/>
    <w:rsid w:val="00022600"/>
    <w:rsid w:val="000238BC"/>
    <w:rsid w:val="00032BAE"/>
    <w:rsid w:val="00036C64"/>
    <w:rsid w:val="0004226B"/>
    <w:rsid w:val="00042D37"/>
    <w:rsid w:val="00046528"/>
    <w:rsid w:val="00046FEB"/>
    <w:rsid w:val="000757BF"/>
    <w:rsid w:val="0007650C"/>
    <w:rsid w:val="0009531E"/>
    <w:rsid w:val="000A2CCC"/>
    <w:rsid w:val="000C476A"/>
    <w:rsid w:val="000C5F9A"/>
    <w:rsid w:val="000C6E15"/>
    <w:rsid w:val="000D1A7E"/>
    <w:rsid w:val="000D7D9B"/>
    <w:rsid w:val="000F63C1"/>
    <w:rsid w:val="00104291"/>
    <w:rsid w:val="00124B53"/>
    <w:rsid w:val="00163D3F"/>
    <w:rsid w:val="00165A51"/>
    <w:rsid w:val="00172C27"/>
    <w:rsid w:val="00174540"/>
    <w:rsid w:val="00182A6D"/>
    <w:rsid w:val="00192603"/>
    <w:rsid w:val="001971C8"/>
    <w:rsid w:val="001A30E3"/>
    <w:rsid w:val="001A4DAB"/>
    <w:rsid w:val="001B304D"/>
    <w:rsid w:val="001C13DE"/>
    <w:rsid w:val="001C7613"/>
    <w:rsid w:val="001D1050"/>
    <w:rsid w:val="001E0232"/>
    <w:rsid w:val="002016C2"/>
    <w:rsid w:val="00201C62"/>
    <w:rsid w:val="00204D49"/>
    <w:rsid w:val="00220FD4"/>
    <w:rsid w:val="0022112F"/>
    <w:rsid w:val="00232924"/>
    <w:rsid w:val="00250576"/>
    <w:rsid w:val="0025796E"/>
    <w:rsid w:val="00274BC8"/>
    <w:rsid w:val="00276066"/>
    <w:rsid w:val="0028540F"/>
    <w:rsid w:val="002A55F0"/>
    <w:rsid w:val="002B5024"/>
    <w:rsid w:val="002B6CEE"/>
    <w:rsid w:val="002C2E27"/>
    <w:rsid w:val="002D0064"/>
    <w:rsid w:val="002D2659"/>
    <w:rsid w:val="002D5034"/>
    <w:rsid w:val="002E1E45"/>
    <w:rsid w:val="002E239C"/>
    <w:rsid w:val="002F5818"/>
    <w:rsid w:val="0030061B"/>
    <w:rsid w:val="0030184C"/>
    <w:rsid w:val="0031168E"/>
    <w:rsid w:val="00313B9C"/>
    <w:rsid w:val="00316376"/>
    <w:rsid w:val="00343141"/>
    <w:rsid w:val="003433A0"/>
    <w:rsid w:val="00343C50"/>
    <w:rsid w:val="00357CF4"/>
    <w:rsid w:val="00363666"/>
    <w:rsid w:val="00374AFE"/>
    <w:rsid w:val="00381AE9"/>
    <w:rsid w:val="0038688C"/>
    <w:rsid w:val="0039060F"/>
    <w:rsid w:val="00394F59"/>
    <w:rsid w:val="003A4A84"/>
    <w:rsid w:val="003A669D"/>
    <w:rsid w:val="003B7711"/>
    <w:rsid w:val="003C537B"/>
    <w:rsid w:val="003D326F"/>
    <w:rsid w:val="003D4877"/>
    <w:rsid w:val="003E0239"/>
    <w:rsid w:val="003E0505"/>
    <w:rsid w:val="003E0D34"/>
    <w:rsid w:val="003E4849"/>
    <w:rsid w:val="003E6BC8"/>
    <w:rsid w:val="003F0B31"/>
    <w:rsid w:val="003F249F"/>
    <w:rsid w:val="00401246"/>
    <w:rsid w:val="00407F3F"/>
    <w:rsid w:val="004103F1"/>
    <w:rsid w:val="00420B5E"/>
    <w:rsid w:val="004237CC"/>
    <w:rsid w:val="004276CC"/>
    <w:rsid w:val="0043671C"/>
    <w:rsid w:val="00455B06"/>
    <w:rsid w:val="00456645"/>
    <w:rsid w:val="00492964"/>
    <w:rsid w:val="00494805"/>
    <w:rsid w:val="004A09A6"/>
    <w:rsid w:val="004A182B"/>
    <w:rsid w:val="004A285B"/>
    <w:rsid w:val="004B39AA"/>
    <w:rsid w:val="004B7DAE"/>
    <w:rsid w:val="004C01E3"/>
    <w:rsid w:val="004C45C6"/>
    <w:rsid w:val="004C491F"/>
    <w:rsid w:val="004D23FF"/>
    <w:rsid w:val="004D24D3"/>
    <w:rsid w:val="004D4CA7"/>
    <w:rsid w:val="004E3357"/>
    <w:rsid w:val="004E6DCD"/>
    <w:rsid w:val="00500972"/>
    <w:rsid w:val="00503F2D"/>
    <w:rsid w:val="00506B0C"/>
    <w:rsid w:val="00511B26"/>
    <w:rsid w:val="00516F3B"/>
    <w:rsid w:val="00543F09"/>
    <w:rsid w:val="00545B31"/>
    <w:rsid w:val="005477C4"/>
    <w:rsid w:val="00560C0A"/>
    <w:rsid w:val="005671E6"/>
    <w:rsid w:val="00573368"/>
    <w:rsid w:val="00574726"/>
    <w:rsid w:val="005A1EDF"/>
    <w:rsid w:val="005B415E"/>
    <w:rsid w:val="005C2DF3"/>
    <w:rsid w:val="005D5F2E"/>
    <w:rsid w:val="005E3468"/>
    <w:rsid w:val="005E7E03"/>
    <w:rsid w:val="00607E51"/>
    <w:rsid w:val="0061168B"/>
    <w:rsid w:val="00631683"/>
    <w:rsid w:val="00631BF1"/>
    <w:rsid w:val="0063361F"/>
    <w:rsid w:val="00645256"/>
    <w:rsid w:val="00653C87"/>
    <w:rsid w:val="006626C5"/>
    <w:rsid w:val="00673045"/>
    <w:rsid w:val="0068224D"/>
    <w:rsid w:val="006A1D7C"/>
    <w:rsid w:val="006A3A26"/>
    <w:rsid w:val="006B0E37"/>
    <w:rsid w:val="006D16F5"/>
    <w:rsid w:val="006D40A7"/>
    <w:rsid w:val="006D5BED"/>
    <w:rsid w:val="006E67D9"/>
    <w:rsid w:val="006F366D"/>
    <w:rsid w:val="0070558D"/>
    <w:rsid w:val="00706A9C"/>
    <w:rsid w:val="00712EC1"/>
    <w:rsid w:val="00713368"/>
    <w:rsid w:val="007137F2"/>
    <w:rsid w:val="0072410A"/>
    <w:rsid w:val="0072640F"/>
    <w:rsid w:val="007310B6"/>
    <w:rsid w:val="00745849"/>
    <w:rsid w:val="0074604E"/>
    <w:rsid w:val="00765588"/>
    <w:rsid w:val="00765871"/>
    <w:rsid w:val="007664A2"/>
    <w:rsid w:val="0076680B"/>
    <w:rsid w:val="007928D8"/>
    <w:rsid w:val="00795BAA"/>
    <w:rsid w:val="007A0B03"/>
    <w:rsid w:val="007A2919"/>
    <w:rsid w:val="007A3913"/>
    <w:rsid w:val="007A54C4"/>
    <w:rsid w:val="007B1CA6"/>
    <w:rsid w:val="007B47AA"/>
    <w:rsid w:val="007B7C85"/>
    <w:rsid w:val="007C10EB"/>
    <w:rsid w:val="007C223D"/>
    <w:rsid w:val="007C424C"/>
    <w:rsid w:val="007D186A"/>
    <w:rsid w:val="007D1F77"/>
    <w:rsid w:val="007F05B9"/>
    <w:rsid w:val="007F431F"/>
    <w:rsid w:val="007F7884"/>
    <w:rsid w:val="007F795E"/>
    <w:rsid w:val="00815567"/>
    <w:rsid w:val="00815A0B"/>
    <w:rsid w:val="00817636"/>
    <w:rsid w:val="00817BED"/>
    <w:rsid w:val="00817CC3"/>
    <w:rsid w:val="0083414A"/>
    <w:rsid w:val="00861202"/>
    <w:rsid w:val="0087007F"/>
    <w:rsid w:val="00881FC8"/>
    <w:rsid w:val="0088250A"/>
    <w:rsid w:val="00884FB7"/>
    <w:rsid w:val="00892F56"/>
    <w:rsid w:val="00897DD5"/>
    <w:rsid w:val="008A37E5"/>
    <w:rsid w:val="008C3F3B"/>
    <w:rsid w:val="008C783D"/>
    <w:rsid w:val="008D095E"/>
    <w:rsid w:val="008D24DD"/>
    <w:rsid w:val="008E0B19"/>
    <w:rsid w:val="008E3525"/>
    <w:rsid w:val="00906A16"/>
    <w:rsid w:val="0091303C"/>
    <w:rsid w:val="0093141B"/>
    <w:rsid w:val="009375AF"/>
    <w:rsid w:val="00941FEA"/>
    <w:rsid w:val="00952365"/>
    <w:rsid w:val="009541E1"/>
    <w:rsid w:val="00957885"/>
    <w:rsid w:val="0096096A"/>
    <w:rsid w:val="00963437"/>
    <w:rsid w:val="00963AB1"/>
    <w:rsid w:val="00963BA8"/>
    <w:rsid w:val="00963BC5"/>
    <w:rsid w:val="00966CD4"/>
    <w:rsid w:val="009A7A26"/>
    <w:rsid w:val="009B53F5"/>
    <w:rsid w:val="009C5E66"/>
    <w:rsid w:val="009D14C5"/>
    <w:rsid w:val="009D5199"/>
    <w:rsid w:val="009F0315"/>
    <w:rsid w:val="009F3F77"/>
    <w:rsid w:val="00A31014"/>
    <w:rsid w:val="00A46470"/>
    <w:rsid w:val="00A47B74"/>
    <w:rsid w:val="00A81ED6"/>
    <w:rsid w:val="00A93757"/>
    <w:rsid w:val="00A95BCF"/>
    <w:rsid w:val="00AA5FA6"/>
    <w:rsid w:val="00AA6AE3"/>
    <w:rsid w:val="00AB63A6"/>
    <w:rsid w:val="00AC2220"/>
    <w:rsid w:val="00AC235A"/>
    <w:rsid w:val="00AD270E"/>
    <w:rsid w:val="00AD73CE"/>
    <w:rsid w:val="00AF0AB5"/>
    <w:rsid w:val="00B0775E"/>
    <w:rsid w:val="00B12B11"/>
    <w:rsid w:val="00B24E40"/>
    <w:rsid w:val="00B25A84"/>
    <w:rsid w:val="00B442C4"/>
    <w:rsid w:val="00B47023"/>
    <w:rsid w:val="00B51CD3"/>
    <w:rsid w:val="00B609A6"/>
    <w:rsid w:val="00B72DF9"/>
    <w:rsid w:val="00B829B1"/>
    <w:rsid w:val="00B92937"/>
    <w:rsid w:val="00B93628"/>
    <w:rsid w:val="00B974CF"/>
    <w:rsid w:val="00BA311C"/>
    <w:rsid w:val="00BB3BB3"/>
    <w:rsid w:val="00BB4D65"/>
    <w:rsid w:val="00BC02C6"/>
    <w:rsid w:val="00BC0D52"/>
    <w:rsid w:val="00BC7776"/>
    <w:rsid w:val="00BE77F8"/>
    <w:rsid w:val="00BF35B0"/>
    <w:rsid w:val="00C0438A"/>
    <w:rsid w:val="00C07D70"/>
    <w:rsid w:val="00C11215"/>
    <w:rsid w:val="00C1317F"/>
    <w:rsid w:val="00C15B0A"/>
    <w:rsid w:val="00C17903"/>
    <w:rsid w:val="00C221CD"/>
    <w:rsid w:val="00C263B4"/>
    <w:rsid w:val="00C32254"/>
    <w:rsid w:val="00C370D4"/>
    <w:rsid w:val="00C630E4"/>
    <w:rsid w:val="00C720A3"/>
    <w:rsid w:val="00C8157E"/>
    <w:rsid w:val="00C9365D"/>
    <w:rsid w:val="00C96609"/>
    <w:rsid w:val="00CA3232"/>
    <w:rsid w:val="00CA6892"/>
    <w:rsid w:val="00CB4053"/>
    <w:rsid w:val="00CC75FA"/>
    <w:rsid w:val="00CE55AD"/>
    <w:rsid w:val="00D023AE"/>
    <w:rsid w:val="00D1762C"/>
    <w:rsid w:val="00D17F3B"/>
    <w:rsid w:val="00D50470"/>
    <w:rsid w:val="00D62E8F"/>
    <w:rsid w:val="00D71565"/>
    <w:rsid w:val="00D81947"/>
    <w:rsid w:val="00D90EA0"/>
    <w:rsid w:val="00D93D8A"/>
    <w:rsid w:val="00DB0434"/>
    <w:rsid w:val="00DB17F5"/>
    <w:rsid w:val="00DC2D14"/>
    <w:rsid w:val="00DD0995"/>
    <w:rsid w:val="00DD4B97"/>
    <w:rsid w:val="00DE51C1"/>
    <w:rsid w:val="00DF2609"/>
    <w:rsid w:val="00DF7056"/>
    <w:rsid w:val="00E02903"/>
    <w:rsid w:val="00E10D43"/>
    <w:rsid w:val="00E23EC7"/>
    <w:rsid w:val="00E34994"/>
    <w:rsid w:val="00E6554D"/>
    <w:rsid w:val="00E838FF"/>
    <w:rsid w:val="00E86BF3"/>
    <w:rsid w:val="00E95244"/>
    <w:rsid w:val="00E96ED4"/>
    <w:rsid w:val="00E97B4A"/>
    <w:rsid w:val="00EA0DF5"/>
    <w:rsid w:val="00EA2BEC"/>
    <w:rsid w:val="00EA5536"/>
    <w:rsid w:val="00EB0614"/>
    <w:rsid w:val="00EB3C3D"/>
    <w:rsid w:val="00EB4993"/>
    <w:rsid w:val="00EB5491"/>
    <w:rsid w:val="00EB6DE1"/>
    <w:rsid w:val="00EB6EBC"/>
    <w:rsid w:val="00EC159C"/>
    <w:rsid w:val="00EC44A2"/>
    <w:rsid w:val="00EC560B"/>
    <w:rsid w:val="00EC5BC2"/>
    <w:rsid w:val="00EC60D4"/>
    <w:rsid w:val="00ED0191"/>
    <w:rsid w:val="00ED721F"/>
    <w:rsid w:val="00EE2FBA"/>
    <w:rsid w:val="00EF0284"/>
    <w:rsid w:val="00EF5052"/>
    <w:rsid w:val="00F0045E"/>
    <w:rsid w:val="00F028A5"/>
    <w:rsid w:val="00F3369E"/>
    <w:rsid w:val="00F43202"/>
    <w:rsid w:val="00F61123"/>
    <w:rsid w:val="00F64742"/>
    <w:rsid w:val="00F661D9"/>
    <w:rsid w:val="00F8190B"/>
    <w:rsid w:val="00F8321C"/>
    <w:rsid w:val="00F83F06"/>
    <w:rsid w:val="00F91A75"/>
    <w:rsid w:val="00FA55B8"/>
    <w:rsid w:val="00FC2A34"/>
    <w:rsid w:val="00FC6CBE"/>
    <w:rsid w:val="00FD0FD0"/>
    <w:rsid w:val="00FD10DD"/>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31E"/>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4B39AA"/>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4B39AA"/>
  </w:style>
  <w:style w:type="character" w:styleId="af5">
    <w:name w:val="Strong"/>
    <w:basedOn w:val="a0"/>
    <w:uiPriority w:val="22"/>
    <w:qFormat/>
    <w:locked/>
    <w:rsid w:val="002D0064"/>
    <w:rPr>
      <w:b/>
      <w:bCs/>
    </w:rPr>
  </w:style>
  <w:style w:type="table" w:customStyle="1" w:styleId="12">
    <w:name w:val="Сетка таблицы1"/>
    <w:basedOn w:val="a1"/>
    <w:next w:val="af4"/>
    <w:uiPriority w:val="59"/>
    <w:rsid w:val="00456645"/>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C1121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1683</TotalTime>
  <Pages>34</Pages>
  <Words>6416</Words>
  <Characters>53084</Characters>
  <Application>Microsoft Office Word</Application>
  <DocSecurity>0</DocSecurity>
  <Lines>442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ppsr-05</cp:lastModifiedBy>
  <cp:revision>26</cp:revision>
  <cp:lastPrinted>2019-12-26T04:48:00Z</cp:lastPrinted>
  <dcterms:created xsi:type="dcterms:W3CDTF">2020-05-04T19:23:00Z</dcterms:created>
  <dcterms:modified xsi:type="dcterms:W3CDTF">2023-04-06T13:07:00Z</dcterms:modified>
</cp:coreProperties>
</file>